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B312B3" w:rsidRDefault="00B312B3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  <w:bookmarkStart w:id="0" w:name="_GoBack"/>
      <w:bookmarkEnd w:id="0"/>
    </w:p>
    <w:p w:rsidR="004A24A4" w:rsidRPr="00636FC7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636FC7"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3C359C" w:rsidRPr="00636FC7" w:rsidRDefault="00BC1E0B" w:rsidP="003C359C">
      <w:pPr>
        <w:jc w:val="both"/>
        <w:rPr>
          <w:rFonts w:asciiTheme="minorHAnsi" w:hAnsiTheme="minorHAnsi" w:cs="Calibri"/>
        </w:rPr>
      </w:pPr>
      <w:r w:rsidRPr="00636FC7">
        <w:rPr>
          <w:rFonts w:asciiTheme="minorHAnsi" w:hAnsiTheme="minorHAnsi" w:cs="Calibri"/>
          <w:bCs/>
          <w:iCs/>
        </w:rPr>
        <w:t xml:space="preserve">Dotyczy: </w:t>
      </w:r>
      <w:r w:rsidRPr="00636FC7">
        <w:rPr>
          <w:rFonts w:asciiTheme="minorHAnsi" w:hAnsiTheme="minorHAnsi" w:cs="Calibri"/>
          <w:noProof/>
        </w:rPr>
        <w:t>postępow</w:t>
      </w:r>
      <w:r w:rsidR="005A539A" w:rsidRPr="00636FC7">
        <w:rPr>
          <w:rFonts w:asciiTheme="minorHAnsi" w:hAnsiTheme="minorHAnsi" w:cs="Calibri"/>
          <w:noProof/>
        </w:rPr>
        <w:t xml:space="preserve">ania o udzielenie zamówienia </w:t>
      </w:r>
      <w:r w:rsidRPr="00636FC7">
        <w:rPr>
          <w:rFonts w:asciiTheme="minorHAnsi" w:hAnsiTheme="minorHAnsi" w:cs="Calibri"/>
          <w:noProof/>
        </w:rPr>
        <w:t xml:space="preserve">publicznego prowadzonego w trybie przetargu </w:t>
      </w:r>
      <w:r w:rsidRPr="00E75314">
        <w:rPr>
          <w:rFonts w:asciiTheme="minorHAnsi" w:hAnsiTheme="minorHAnsi" w:cs="Calibri"/>
          <w:noProof/>
        </w:rPr>
        <w:t>nieograniczonego</w:t>
      </w:r>
      <w:r w:rsidR="0065133F" w:rsidRPr="00E75314">
        <w:rPr>
          <w:rFonts w:asciiTheme="minorHAnsi" w:hAnsiTheme="minorHAnsi" w:cs="Calibri"/>
          <w:bCs/>
          <w:iCs/>
        </w:rPr>
        <w:t xml:space="preserve"> </w:t>
      </w:r>
      <w:r w:rsidR="002A3913" w:rsidRPr="00E75314">
        <w:rPr>
          <w:rFonts w:asciiTheme="minorHAnsi" w:hAnsiTheme="minorHAnsi" w:cs="Calibri"/>
          <w:bCs/>
          <w:iCs/>
        </w:rPr>
        <w:t>na</w:t>
      </w:r>
      <w:r w:rsidR="00012B51" w:rsidRPr="00E75314">
        <w:rPr>
          <w:rFonts w:asciiTheme="minorHAnsi" w:hAnsiTheme="minorHAnsi" w:cs="Calibri"/>
          <w:bCs/>
          <w:iCs/>
        </w:rPr>
        <w:t xml:space="preserve"> </w:t>
      </w:r>
      <w:r w:rsidR="00D358AB" w:rsidRPr="00C24E97">
        <w:rPr>
          <w:rFonts w:asciiTheme="minorHAnsi" w:hAnsiTheme="minorHAnsi" w:cs="Calibri"/>
          <w:b/>
          <w:bCs/>
          <w:iCs/>
        </w:rPr>
        <w:t>d</w:t>
      </w:r>
      <w:r w:rsidR="00C24E97" w:rsidRPr="00C24E97">
        <w:rPr>
          <w:rFonts w:asciiTheme="minorHAnsi" w:hAnsiTheme="minorHAnsi" w:cs="Calibri"/>
          <w:b/>
          <w:bCs/>
          <w:iCs/>
        </w:rPr>
        <w:t>ostawę</w:t>
      </w:r>
      <w:r w:rsidR="00C24E97" w:rsidRPr="00C24E97">
        <w:rPr>
          <w:rFonts w:asciiTheme="minorHAnsi" w:hAnsiTheme="minorHAnsi" w:cs="Calibri"/>
          <w:b/>
          <w:color w:val="000000"/>
        </w:rPr>
        <w:t xml:space="preserve"> odczynników</w:t>
      </w:r>
      <w:r w:rsidR="00654CDF">
        <w:rPr>
          <w:rFonts w:asciiTheme="minorHAnsi" w:hAnsiTheme="minorHAnsi" w:cs="Calibri"/>
          <w:b/>
          <w:color w:val="000000"/>
        </w:rPr>
        <w:t xml:space="preserve">, </w:t>
      </w:r>
      <w:r w:rsidR="00654CDF" w:rsidRPr="00654CDF">
        <w:rPr>
          <w:rFonts w:asciiTheme="minorHAnsi" w:hAnsiTheme="minorHAnsi" w:cs="Calibri"/>
          <w:b/>
          <w:color w:val="000000"/>
        </w:rPr>
        <w:t>przeciwciał oraz drobnego sprzętu laboratoryjnego (9 części).</w:t>
      </w:r>
      <w:r w:rsidR="00C24E97" w:rsidRPr="00C24E97">
        <w:rPr>
          <w:rFonts w:asciiTheme="minorHAnsi" w:hAnsiTheme="minorHAnsi" w:cs="Calibri"/>
          <w:b/>
          <w:color w:val="000000"/>
        </w:rPr>
        <w:t xml:space="preserve"> </w:t>
      </w:r>
    </w:p>
    <w:p w:rsidR="00BC1E0B" w:rsidRPr="00636FC7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636FC7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1" w:name="_Ref62473083"/>
      <w:r w:rsidRPr="00636FC7">
        <w:rPr>
          <w:rFonts w:asciiTheme="minorHAnsi" w:hAnsiTheme="minorHAnsi" w:cs="Calibri"/>
          <w:b/>
          <w:caps/>
        </w:rPr>
        <w:t xml:space="preserve">Ofertę </w:t>
      </w:r>
      <w:r w:rsidRPr="00636FC7">
        <w:rPr>
          <w:rFonts w:asciiTheme="minorHAnsi" w:hAnsiTheme="minorHAnsi" w:cs="Calibri"/>
          <w:b/>
        </w:rPr>
        <w:t>SKŁADA</w:t>
      </w:r>
      <w:r w:rsidRPr="00636FC7">
        <w:rPr>
          <w:rFonts w:asciiTheme="minorHAnsi" w:hAnsiTheme="minorHAnsi" w:cs="Calibri"/>
        </w:rPr>
        <w:t>:</w:t>
      </w:r>
      <w:bookmarkEnd w:id="1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636FC7" w:rsidTr="00564701">
        <w:trPr>
          <w:trHeight w:val="120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636FC7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636FC7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636FC7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636FC7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636FC7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636FC7">
              <w:rPr>
                <w:rFonts w:asciiTheme="minorHAnsi" w:hAnsiTheme="minorHAnsi" w:cs="Calibri"/>
              </w:rPr>
              <w:t xml:space="preserve"> </w:t>
            </w:r>
          </w:p>
          <w:p w:rsidR="005D7A62" w:rsidRPr="00636FC7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 xml:space="preserve">       </w:t>
            </w:r>
            <w:r w:rsidR="005D7A62" w:rsidRPr="00636FC7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636FC7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 xml:space="preserve">                …</w:t>
            </w:r>
            <w:r w:rsidR="00147E34" w:rsidRPr="00636FC7">
              <w:rPr>
                <w:rFonts w:asciiTheme="minorHAnsi" w:hAnsiTheme="minorHAnsi" w:cs="Calibri"/>
              </w:rPr>
              <w:t xml:space="preserve">     </w:t>
            </w:r>
            <w:r w:rsidR="0065133F" w:rsidRPr="00636FC7">
              <w:rPr>
                <w:rFonts w:asciiTheme="minorHAnsi" w:hAnsiTheme="minorHAnsi" w:cs="Calibri"/>
              </w:rPr>
              <w:t xml:space="preserve">  </w:t>
            </w:r>
            <w:r w:rsidR="00147E34" w:rsidRPr="00636FC7">
              <w:rPr>
                <w:rFonts w:asciiTheme="minorHAnsi" w:hAnsiTheme="minorHAnsi" w:cs="Calibri"/>
              </w:rPr>
              <w:t xml:space="preserve"> </w:t>
            </w:r>
            <w:r w:rsidR="0065133F" w:rsidRPr="00636FC7">
              <w:rPr>
                <w:rFonts w:asciiTheme="minorHAnsi" w:hAnsiTheme="minorHAnsi" w:cs="Calibri"/>
              </w:rPr>
              <w:t xml:space="preserve">  </w:t>
            </w:r>
            <w:r w:rsidR="00147E34" w:rsidRPr="00636FC7">
              <w:rPr>
                <w:rFonts w:asciiTheme="minorHAnsi" w:hAnsiTheme="minorHAnsi" w:cs="Calibri"/>
              </w:rPr>
              <w:t xml:space="preserve"> </w:t>
            </w:r>
            <w:r w:rsidRPr="00636FC7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 w:rsidRPr="00636FC7">
              <w:rPr>
                <w:rFonts w:asciiTheme="minorHAnsi" w:hAnsiTheme="minorHAnsi" w:cs="Calibri"/>
              </w:rPr>
              <w:t>….</w:t>
            </w:r>
            <w:r w:rsidRPr="00636FC7">
              <w:rPr>
                <w:rFonts w:asciiTheme="minorHAnsi" w:hAnsiTheme="minorHAnsi" w:cs="Calibri"/>
              </w:rPr>
              <w:t>…..</w:t>
            </w:r>
          </w:p>
          <w:p w:rsidR="005D7A62" w:rsidRPr="00636FC7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636FC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636FC7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636FC7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636FC7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636FC7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636FC7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36FC7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636FC7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636FC7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636FC7">
              <w:rPr>
                <w:rFonts w:asciiTheme="minorHAnsi" w:hAnsiTheme="minorHAnsi" w:cs="Arial"/>
                <w:b/>
              </w:rPr>
              <w:t>:</w:t>
            </w:r>
          </w:p>
          <w:p w:rsidR="003D7F46" w:rsidRPr="00636FC7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636FC7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636FC7">
              <w:rPr>
                <w:rFonts w:asciiTheme="minorHAnsi" w:hAnsiTheme="minorHAnsi" w:cs="Arial"/>
              </w:rPr>
              <w:t>...........................</w:t>
            </w:r>
            <w:r w:rsidR="00147E34" w:rsidRPr="00636FC7">
              <w:rPr>
                <w:rFonts w:asciiTheme="minorHAnsi" w:hAnsiTheme="minorHAnsi" w:cs="Arial"/>
              </w:rPr>
              <w:t>...</w:t>
            </w:r>
            <w:r w:rsidR="00200B07" w:rsidRPr="00636FC7">
              <w:rPr>
                <w:rFonts w:asciiTheme="minorHAnsi" w:hAnsiTheme="minorHAnsi" w:cs="Arial"/>
              </w:rPr>
              <w:t>...</w:t>
            </w:r>
          </w:p>
          <w:p w:rsidR="003D7F46" w:rsidRPr="00636FC7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636FC7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636FC7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636FC7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636FC7">
              <w:rPr>
                <w:rFonts w:asciiTheme="minorHAnsi" w:hAnsiTheme="minorHAnsi" w:cs="Arial"/>
                <w:b/>
              </w:rPr>
              <w:t>:</w:t>
            </w:r>
          </w:p>
          <w:p w:rsidR="00330780" w:rsidRPr="00636FC7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636FC7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636FC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636FC7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636FC7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636FC7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636FC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636FC7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636FC7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636FC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636FC7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636FC7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B06E83" w:rsidRPr="00636FC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06E83" w:rsidRPr="00636FC7" w:rsidRDefault="00B06E83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83" w:rsidRPr="00636FC7" w:rsidRDefault="00B06E83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636FC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636FC7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636FC7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636FC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636FC7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r w:rsidRPr="00636FC7">
              <w:rPr>
                <w:rFonts w:asciiTheme="minorHAnsi" w:hAnsiTheme="minorHAnsi" w:cs="Calibri"/>
                <w:lang w:val="de-DE"/>
              </w:rPr>
              <w:t xml:space="preserve">Adres </w:t>
            </w:r>
            <w:r w:rsidR="00330780" w:rsidRPr="00636FC7">
              <w:rPr>
                <w:rFonts w:asciiTheme="minorHAnsi" w:hAnsiTheme="minorHAnsi" w:cs="Calibri"/>
                <w:lang w:val="de-DE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636FC7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636FC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636FC7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36FC7">
              <w:rPr>
                <w:rFonts w:asciiTheme="minorHAnsi" w:hAnsiTheme="minorHAns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636FC7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636FC7" w:rsidTr="00232A49">
        <w:trPr>
          <w:trHeight w:val="2270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636FC7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636FC7" w:rsidRPr="00636FC7" w:rsidRDefault="00636FC7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36FC7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36FC7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36FC7"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636FC7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636FC7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636FC7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FC7" w:rsidRPr="00636FC7" w:rsidRDefault="00636FC7" w:rsidP="00636FC7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36FC7" w:rsidRDefault="00B71F92" w:rsidP="00636FC7">
            <w:pPr>
              <w:pStyle w:val="Tekstpodstawowy31"/>
              <w:numPr>
                <w:ilvl w:val="0"/>
                <w:numId w:val="34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36FC7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36FC7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36FC7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636FC7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36FC7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636FC7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36FC7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636FC7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36FC7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330780" w:rsidRPr="008C2A1F" w:rsidRDefault="008C2A1F" w:rsidP="008C2A1F">
            <w:pPr>
              <w:pStyle w:val="Tekstpodstawowy31"/>
              <w:numPr>
                <w:ilvl w:val="0"/>
                <w:numId w:val="31"/>
              </w:numPr>
              <w:spacing w:line="240" w:lineRule="auto"/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 xml:space="preserve">innym </w:t>
            </w:r>
            <w:r w:rsidR="00B71F92" w:rsidRPr="00636FC7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rodzajem*</w:t>
            </w:r>
            <w:r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 xml:space="preserve"> </w:t>
            </w:r>
            <w:r w:rsidR="00232A49" w:rsidRPr="008C2A1F">
              <w:rPr>
                <w:rFonts w:asciiTheme="minorHAnsi" w:hAnsiTheme="minorHAnsi" w:cs="Segoe UI"/>
              </w:rPr>
              <w:t>……</w:t>
            </w:r>
            <w:r>
              <w:rPr>
                <w:rFonts w:asciiTheme="minorHAnsi" w:hAnsiTheme="minorHAnsi" w:cs="Segoe UI"/>
              </w:rPr>
              <w:t>……………………………………………………………………</w:t>
            </w:r>
          </w:p>
        </w:tc>
      </w:tr>
    </w:tbl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232A49" w:rsidRDefault="00232A49" w:rsidP="0065133F">
      <w:pPr>
        <w:tabs>
          <w:tab w:val="left" w:pos="3752"/>
        </w:tabs>
        <w:spacing w:line="360" w:lineRule="auto"/>
        <w:rPr>
          <w:rFonts w:asciiTheme="minorHAnsi" w:eastAsiaTheme="minorHAnsi" w:hAnsiTheme="minorHAnsi" w:cs="Calibri-Italic"/>
          <w:i/>
          <w:iCs/>
          <w:lang w:eastAsia="en-US"/>
        </w:rPr>
      </w:pPr>
      <w:r w:rsidRPr="00232A49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232A49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021340" w:rsidRDefault="00021340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636FC7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636FC7">
        <w:rPr>
          <w:rFonts w:asciiTheme="minorHAnsi" w:hAnsiTheme="minorHAnsi" w:cs="Calibri"/>
          <w:b/>
        </w:rPr>
        <w:lastRenderedPageBreak/>
        <w:t>OFERTA WYKONAWCY</w:t>
      </w:r>
    </w:p>
    <w:p w:rsidR="007A1F7B" w:rsidRPr="00FE7080" w:rsidRDefault="00636FC7" w:rsidP="00C24E97">
      <w:pPr>
        <w:jc w:val="both"/>
        <w:rPr>
          <w:rFonts w:asciiTheme="minorHAnsi" w:hAnsiTheme="minorHAnsi" w:cstheme="minorHAnsi"/>
          <w:b/>
          <w:bCs/>
          <w:iCs/>
        </w:rPr>
      </w:pPr>
      <w:r w:rsidRPr="00FE7080">
        <w:rPr>
          <w:rFonts w:asciiTheme="minorHAnsi" w:hAnsiTheme="minorHAnsi" w:cstheme="minorHAnsi"/>
          <w:b/>
        </w:rPr>
        <w:t>Ja/my niżej podpisany (-ni)</w:t>
      </w:r>
      <w:r w:rsidR="00147E34" w:rsidRPr="00FE7080">
        <w:rPr>
          <w:rFonts w:asciiTheme="minorHAnsi" w:hAnsiTheme="minorHAnsi" w:cstheme="minorHAnsi"/>
          <w:b/>
        </w:rPr>
        <w:t xml:space="preserve"> </w:t>
      </w:r>
      <w:r w:rsidR="005A539A" w:rsidRPr="00FE7080">
        <w:rPr>
          <w:rFonts w:asciiTheme="minorHAnsi" w:hAnsiTheme="minorHAnsi" w:cstheme="minorHAnsi"/>
          <w:b/>
        </w:rPr>
        <w:t>ubiegając się o udzielenie zamówienia publicznego na</w:t>
      </w:r>
      <w:r w:rsidR="007A1F7B" w:rsidRPr="00FE7080">
        <w:rPr>
          <w:rFonts w:asciiTheme="minorHAnsi" w:hAnsiTheme="minorHAnsi" w:cstheme="minorHAnsi"/>
          <w:b/>
        </w:rPr>
        <w:t xml:space="preserve">: </w:t>
      </w:r>
      <w:r w:rsidR="00C24E97" w:rsidRPr="00C24E97">
        <w:rPr>
          <w:rFonts w:asciiTheme="minorHAnsi" w:hAnsiTheme="minorHAnsi" w:cs="Calibri"/>
          <w:b/>
          <w:bCs/>
          <w:iCs/>
        </w:rPr>
        <w:t>dostawę</w:t>
      </w:r>
      <w:r w:rsidR="00C24E97" w:rsidRPr="00C24E97">
        <w:rPr>
          <w:rFonts w:asciiTheme="minorHAnsi" w:hAnsiTheme="minorHAnsi" w:cs="Calibri"/>
          <w:b/>
          <w:color w:val="000000"/>
        </w:rPr>
        <w:t xml:space="preserve"> odczynników</w:t>
      </w:r>
      <w:r w:rsidR="005D2BA7" w:rsidRPr="005D2BA7">
        <w:rPr>
          <w:rFonts w:asciiTheme="minorHAnsi" w:hAnsiTheme="minorHAnsi" w:cs="Calibri"/>
          <w:b/>
          <w:color w:val="000000"/>
        </w:rPr>
        <w:t>, przeciwciał oraz drobnego sprz</w:t>
      </w:r>
      <w:r w:rsidR="005D2BA7">
        <w:rPr>
          <w:rFonts w:asciiTheme="minorHAnsi" w:hAnsiTheme="minorHAnsi" w:cs="Calibri"/>
          <w:b/>
          <w:color w:val="000000"/>
        </w:rPr>
        <w:t xml:space="preserve">ętu laboratoryjnego (9 części) </w:t>
      </w:r>
      <w:r w:rsidR="007A1F7B" w:rsidRPr="00FE7080">
        <w:rPr>
          <w:rFonts w:asciiTheme="minorHAnsi" w:hAnsiTheme="minorHAnsi" w:cstheme="minorHAnsi"/>
          <w:b/>
          <w:bCs/>
          <w:iCs/>
        </w:rPr>
        <w:t>składam</w:t>
      </w:r>
      <w:r w:rsidR="00F82E8C" w:rsidRPr="00FE7080">
        <w:rPr>
          <w:rFonts w:asciiTheme="minorHAnsi" w:hAnsiTheme="minorHAnsi" w:cstheme="minorHAnsi"/>
          <w:b/>
          <w:bCs/>
          <w:iCs/>
        </w:rPr>
        <w:t>(-</w:t>
      </w:r>
      <w:r w:rsidR="007A1F7B" w:rsidRPr="00FE7080">
        <w:rPr>
          <w:rFonts w:asciiTheme="minorHAnsi" w:hAnsiTheme="minorHAnsi" w:cstheme="minorHAnsi"/>
          <w:b/>
          <w:bCs/>
          <w:iCs/>
        </w:rPr>
        <w:t>y</w:t>
      </w:r>
      <w:r w:rsidR="00F82E8C" w:rsidRPr="00FE7080">
        <w:rPr>
          <w:rFonts w:asciiTheme="minorHAnsi" w:hAnsiTheme="minorHAnsi" w:cstheme="minorHAnsi"/>
          <w:b/>
          <w:bCs/>
          <w:iCs/>
        </w:rPr>
        <w:t>)</w:t>
      </w:r>
      <w:r w:rsidR="007A1F7B" w:rsidRPr="00FE7080">
        <w:rPr>
          <w:rFonts w:asciiTheme="minorHAnsi" w:hAnsiTheme="minorHAnsi" w:cstheme="minorHAnsi"/>
          <w:b/>
          <w:bCs/>
        </w:rPr>
        <w:t xml:space="preserve"> niniejszą ofertę:</w:t>
      </w:r>
    </w:p>
    <w:p w:rsidR="007A1F7B" w:rsidRDefault="007A1F7B" w:rsidP="005A539A">
      <w:pPr>
        <w:jc w:val="both"/>
        <w:rPr>
          <w:rFonts w:asciiTheme="minorHAnsi" w:hAnsiTheme="minorHAnsi" w:cstheme="minorHAnsi"/>
          <w:bCs/>
        </w:rPr>
      </w:pPr>
      <w:r w:rsidRPr="00FE7080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FE7080">
        <w:rPr>
          <w:rFonts w:asciiTheme="minorHAnsi" w:hAnsiTheme="minorHAnsi" w:cstheme="minorHAnsi"/>
        </w:rPr>
        <w:br/>
        <w:t xml:space="preserve">z zasadami </w:t>
      </w:r>
      <w:r w:rsidRPr="00FE7080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232A49" w:rsidRPr="00FE7080">
        <w:rPr>
          <w:rFonts w:asciiTheme="minorHAnsi" w:hAnsiTheme="minorHAnsi" w:cstheme="minorHAnsi"/>
          <w:bCs/>
        </w:rPr>
        <w:t>, za cenę</w:t>
      </w:r>
      <w:r w:rsidRPr="00FE7080">
        <w:rPr>
          <w:rFonts w:asciiTheme="minorHAnsi" w:hAnsiTheme="minorHAnsi" w:cstheme="minorHAnsi"/>
          <w:bCs/>
        </w:rPr>
        <w:t>:</w:t>
      </w:r>
    </w:p>
    <w:p w:rsidR="007710A8" w:rsidRDefault="007710A8" w:rsidP="007710A8">
      <w:pPr>
        <w:rPr>
          <w:rFonts w:asciiTheme="minorHAnsi" w:hAnsiTheme="minorHAnsi" w:cstheme="minorHAnsi"/>
          <w:b/>
        </w:rPr>
      </w:pPr>
    </w:p>
    <w:p w:rsidR="007710A8" w:rsidRPr="00636FC7" w:rsidRDefault="007710A8" w:rsidP="007710A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1</w:t>
      </w:r>
    </w:p>
    <w:p w:rsidR="007710A8" w:rsidRPr="00636FC7" w:rsidRDefault="007710A8" w:rsidP="007710A8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7710A8" w:rsidRDefault="007710A8" w:rsidP="007710A8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:rsidR="007710A8" w:rsidRPr="00636FC7" w:rsidRDefault="007710A8" w:rsidP="007710A8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7710A8" w:rsidRPr="00636FC7" w:rsidRDefault="007710A8" w:rsidP="007710A8">
      <w:pPr>
        <w:pStyle w:val="Bezodstpw"/>
        <w:rPr>
          <w:rFonts w:asciiTheme="minorHAnsi" w:hAnsiTheme="minorHAnsi" w:cs="Calibri"/>
          <w:b/>
          <w:szCs w:val="20"/>
        </w:rPr>
      </w:pPr>
    </w:p>
    <w:p w:rsidR="007710A8" w:rsidRPr="00636FC7" w:rsidRDefault="007710A8" w:rsidP="007710A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2</w:t>
      </w:r>
    </w:p>
    <w:p w:rsidR="007710A8" w:rsidRPr="00636FC7" w:rsidRDefault="007710A8" w:rsidP="007710A8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7710A8" w:rsidRDefault="007710A8" w:rsidP="007710A8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:rsidR="007710A8" w:rsidRPr="00636FC7" w:rsidRDefault="007710A8" w:rsidP="007710A8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7710A8" w:rsidRPr="00636FC7" w:rsidRDefault="007710A8" w:rsidP="007710A8">
      <w:pPr>
        <w:rPr>
          <w:rFonts w:asciiTheme="minorHAnsi" w:hAnsiTheme="minorHAnsi" w:cstheme="minorHAnsi"/>
          <w:b/>
        </w:rPr>
      </w:pPr>
    </w:p>
    <w:p w:rsidR="007710A8" w:rsidRPr="00636FC7" w:rsidRDefault="007710A8" w:rsidP="007710A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Część 3 </w:t>
      </w:r>
    </w:p>
    <w:p w:rsidR="007710A8" w:rsidRPr="00636FC7" w:rsidRDefault="007710A8" w:rsidP="007710A8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7710A8" w:rsidRPr="00636FC7" w:rsidRDefault="007710A8" w:rsidP="007710A8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:rsidR="007710A8" w:rsidRPr="00636FC7" w:rsidRDefault="007710A8" w:rsidP="007710A8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7710A8" w:rsidRDefault="007710A8" w:rsidP="007710A8">
      <w:pPr>
        <w:rPr>
          <w:rFonts w:asciiTheme="minorHAnsi" w:hAnsiTheme="minorHAnsi" w:cstheme="minorHAnsi"/>
          <w:b/>
        </w:rPr>
      </w:pPr>
    </w:p>
    <w:p w:rsidR="007710A8" w:rsidRPr="00636FC7" w:rsidRDefault="007710A8" w:rsidP="007710A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4</w:t>
      </w:r>
    </w:p>
    <w:p w:rsidR="007710A8" w:rsidRPr="00636FC7" w:rsidRDefault="007710A8" w:rsidP="007710A8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7710A8" w:rsidRPr="00636FC7" w:rsidRDefault="007710A8" w:rsidP="007710A8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:rsidR="007710A8" w:rsidRPr="00636FC7" w:rsidRDefault="007710A8" w:rsidP="007710A8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7710A8" w:rsidRDefault="007710A8" w:rsidP="007710A8">
      <w:pPr>
        <w:rPr>
          <w:rFonts w:asciiTheme="minorHAnsi" w:hAnsiTheme="minorHAnsi" w:cstheme="minorHAnsi"/>
          <w:b/>
        </w:rPr>
      </w:pPr>
    </w:p>
    <w:p w:rsidR="007710A8" w:rsidRPr="00636FC7" w:rsidRDefault="007710A8" w:rsidP="007710A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Część 5 </w:t>
      </w:r>
    </w:p>
    <w:p w:rsidR="007710A8" w:rsidRPr="00636FC7" w:rsidRDefault="007710A8" w:rsidP="007710A8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7710A8" w:rsidRPr="00636FC7" w:rsidRDefault="007710A8" w:rsidP="007710A8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:rsidR="007710A8" w:rsidRPr="00636FC7" w:rsidRDefault="007710A8" w:rsidP="007710A8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A67C08" w:rsidRDefault="00A67C08" w:rsidP="00A67C08">
      <w:pPr>
        <w:rPr>
          <w:rFonts w:asciiTheme="minorHAnsi" w:hAnsiTheme="minorHAnsi" w:cstheme="minorHAnsi"/>
          <w:b/>
        </w:rPr>
      </w:pPr>
    </w:p>
    <w:p w:rsidR="00A67C08" w:rsidRPr="00636FC7" w:rsidRDefault="00A67C08" w:rsidP="00A67C0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Część 6 </w:t>
      </w:r>
    </w:p>
    <w:p w:rsidR="00A67C08" w:rsidRPr="00636FC7" w:rsidRDefault="00A67C08" w:rsidP="00A67C08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A67C08" w:rsidRPr="00636FC7" w:rsidRDefault="00A67C08" w:rsidP="00A67C08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:rsidR="00A67C08" w:rsidRPr="00636FC7" w:rsidRDefault="00A67C08" w:rsidP="00A67C08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A67C08" w:rsidRDefault="00A67C08" w:rsidP="00A67C08">
      <w:pPr>
        <w:rPr>
          <w:rFonts w:asciiTheme="minorHAnsi" w:hAnsiTheme="minorHAnsi" w:cstheme="minorHAnsi"/>
          <w:b/>
        </w:rPr>
      </w:pPr>
    </w:p>
    <w:p w:rsidR="00A67C08" w:rsidRPr="00636FC7" w:rsidRDefault="00A67C08" w:rsidP="00A67C0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Część 7 </w:t>
      </w:r>
    </w:p>
    <w:p w:rsidR="00A67C08" w:rsidRPr="00636FC7" w:rsidRDefault="00A67C08" w:rsidP="00A67C08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A67C08" w:rsidRPr="00636FC7" w:rsidRDefault="00A67C08" w:rsidP="00A67C08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:rsidR="00A67C08" w:rsidRDefault="00A67C08" w:rsidP="00A67C08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A67C08" w:rsidRDefault="00A67C08" w:rsidP="00A67C08">
      <w:pPr>
        <w:rPr>
          <w:rFonts w:asciiTheme="minorHAnsi" w:hAnsiTheme="minorHAnsi" w:cstheme="minorHAnsi"/>
        </w:rPr>
      </w:pPr>
    </w:p>
    <w:p w:rsidR="00A67C08" w:rsidRPr="00636FC7" w:rsidRDefault="00A67C08" w:rsidP="00A67C0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Część 8 </w:t>
      </w:r>
    </w:p>
    <w:p w:rsidR="00A67C08" w:rsidRPr="00636FC7" w:rsidRDefault="00A67C08" w:rsidP="00A67C08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lastRenderedPageBreak/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A67C08" w:rsidRPr="00636FC7" w:rsidRDefault="00A67C08" w:rsidP="00A67C08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:rsidR="00A67C08" w:rsidRDefault="00A67C08" w:rsidP="00A67C08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144F71" w:rsidRDefault="00144F71" w:rsidP="00324AA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A67C08" w:rsidRPr="00636FC7" w:rsidRDefault="00A67C08" w:rsidP="00A67C0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Część 9 </w:t>
      </w:r>
    </w:p>
    <w:p w:rsidR="00A67C08" w:rsidRPr="00636FC7" w:rsidRDefault="00A67C08" w:rsidP="00A67C08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A67C08" w:rsidRPr="00636FC7" w:rsidRDefault="00A67C08" w:rsidP="00A67C08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:rsidR="00A67C08" w:rsidRDefault="00A67C08" w:rsidP="00A67C08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A67C08" w:rsidRDefault="00A67C08" w:rsidP="00324AA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636FC7" w:rsidRDefault="0002568D" w:rsidP="00324AA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Wyliczoną</w:t>
      </w:r>
      <w:r w:rsidR="00DB0C58">
        <w:rPr>
          <w:rFonts w:asciiTheme="minorHAnsi" w:hAnsiTheme="minorHAnsi" w:cstheme="minorHAnsi"/>
          <w:b/>
        </w:rPr>
        <w:t xml:space="preserve"> </w:t>
      </w:r>
      <w:r w:rsidR="00636FC7" w:rsidRPr="000D716C">
        <w:rPr>
          <w:rFonts w:asciiTheme="minorHAnsi" w:hAnsiTheme="minorHAnsi" w:cstheme="minorHAnsi"/>
          <w:b/>
        </w:rPr>
        <w:t>zgodnie z Formu</w:t>
      </w:r>
      <w:r w:rsidR="00636FC7">
        <w:rPr>
          <w:rFonts w:asciiTheme="minorHAnsi" w:hAnsiTheme="minorHAnsi" w:cstheme="minorHAnsi"/>
          <w:b/>
        </w:rPr>
        <w:t>larzem cenowym (Załącznik nr 2</w:t>
      </w:r>
      <w:r w:rsidR="00636FC7" w:rsidRPr="000D716C">
        <w:rPr>
          <w:rFonts w:asciiTheme="minorHAnsi" w:hAnsiTheme="minorHAnsi" w:cstheme="minorHAnsi"/>
          <w:b/>
        </w:rPr>
        <w:t xml:space="preserve"> do SWZ), stanowiącym integralną część Formularza oferty</w:t>
      </w:r>
      <w:r w:rsidR="00636FC7">
        <w:rPr>
          <w:rFonts w:asciiTheme="minorHAnsi" w:hAnsiTheme="minorHAnsi" w:cstheme="minorHAnsi"/>
          <w:b/>
        </w:rPr>
        <w:t>.</w:t>
      </w:r>
    </w:p>
    <w:p w:rsidR="002B4F6B" w:rsidRPr="00636FC7" w:rsidRDefault="002B4F6B" w:rsidP="00324AA2">
      <w:pPr>
        <w:jc w:val="both"/>
        <w:rPr>
          <w:rFonts w:asciiTheme="minorHAnsi" w:hAnsiTheme="minorHAnsi" w:cstheme="minorHAnsi"/>
          <w:b/>
        </w:rPr>
      </w:pPr>
    </w:p>
    <w:p w:rsidR="00636FC7" w:rsidRPr="00636FC7" w:rsidRDefault="00636FC7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636FC7">
        <w:rPr>
          <w:rFonts w:asciiTheme="minorHAnsi" w:hAnsiTheme="minorHAnsi" w:cs="Calibri"/>
          <w:b/>
          <w:szCs w:val="20"/>
        </w:rPr>
        <w:t xml:space="preserve">III. </w:t>
      </w:r>
      <w:r w:rsidR="0065133F" w:rsidRPr="00636FC7">
        <w:rPr>
          <w:rFonts w:asciiTheme="minorHAnsi" w:hAnsiTheme="minorHAnsi" w:cs="Calibri"/>
          <w:b/>
          <w:szCs w:val="20"/>
        </w:rPr>
        <w:t>OŚWIADCZENIA</w:t>
      </w:r>
      <w:r w:rsidR="001F28B3">
        <w:rPr>
          <w:rFonts w:asciiTheme="minorHAnsi" w:hAnsiTheme="minorHAnsi" w:cs="Calibri"/>
          <w:b/>
          <w:szCs w:val="20"/>
        </w:rPr>
        <w:t xml:space="preserve"> W ZAKRESIE PODSTAW WYKLUCZENIA</w:t>
      </w:r>
    </w:p>
    <w:p w:rsidR="004A368C" w:rsidRPr="004A368C" w:rsidRDefault="004A368C" w:rsidP="004A368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4A368C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4A368C" w:rsidRPr="004A368C" w:rsidRDefault="004A368C" w:rsidP="004A368C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4A368C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 xml:space="preserve">że nie podlegam wykluczeniu z postępowania na podstawie </w:t>
      </w:r>
      <w:r w:rsidRPr="004A368C">
        <w:rPr>
          <w:rFonts w:ascii="Calibri" w:hAnsi="Calibri" w:cs="Calibri"/>
          <w:color w:val="000000"/>
          <w:sz w:val="22"/>
          <w:szCs w:val="22"/>
          <w:lang w:eastAsia="en-US"/>
        </w:rPr>
        <w:t xml:space="preserve">art. 7 ust. 1 ustawy z dnia 13 kwietnia 2022 r. </w:t>
      </w:r>
      <w:r w:rsidRPr="004A368C">
        <w:rPr>
          <w:rFonts w:ascii="Calibri" w:hAnsi="Calibri" w:cs="Calibri"/>
          <w:i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</w:t>
      </w:r>
      <w:r w:rsidRPr="004A368C">
        <w:rPr>
          <w:rFonts w:ascii="Calibri" w:hAnsi="Calibri" w:cs="Calibri"/>
          <w:i/>
          <w:color w:val="000000"/>
          <w:sz w:val="22"/>
          <w:szCs w:val="22"/>
          <w:lang w:eastAsia="en-US"/>
        </w:rPr>
        <w:br/>
        <w:t>oraz służących ochronie bezpieczeństwa narodowego;</w:t>
      </w:r>
    </w:p>
    <w:p w:rsidR="004A368C" w:rsidRPr="004A368C" w:rsidRDefault="004A368C" w:rsidP="004A368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</w:p>
    <w:p w:rsidR="004A368C" w:rsidRPr="004A368C" w:rsidRDefault="004A368C" w:rsidP="004A368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4A368C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4A368C" w:rsidRPr="004A368C" w:rsidRDefault="004A368C" w:rsidP="004A368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4A368C">
        <w:rPr>
          <w:rFonts w:ascii="Calibri" w:hAnsi="Calibri" w:cs="Calibri"/>
          <w:color w:val="000000"/>
          <w:sz w:val="22"/>
          <w:szCs w:val="22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4A368C">
        <w:rPr>
          <w:rFonts w:ascii="Calibri" w:hAnsi="Calibri" w:cs="Calibri"/>
          <w:i/>
          <w:color w:val="000000"/>
          <w:sz w:val="22"/>
          <w:szCs w:val="22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1F28B3" w:rsidRDefault="001F28B3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F28B3" w:rsidRDefault="001F28B3" w:rsidP="001F28B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Pr="00636FC7">
        <w:rPr>
          <w:rFonts w:asciiTheme="minorHAnsi" w:hAnsiTheme="minorHAnsi" w:cs="Calibri"/>
          <w:b/>
          <w:szCs w:val="20"/>
        </w:rPr>
        <w:t>. OŚWIADCZENIA</w:t>
      </w:r>
    </w:p>
    <w:p w:rsidR="004A24A4" w:rsidRPr="00636FC7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D611C9" w:rsidRDefault="001A68C3" w:rsidP="00D611C9">
      <w:pPr>
        <w:pStyle w:val="Bezodstpw"/>
        <w:numPr>
          <w:ilvl w:val="3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="Calibri"/>
          <w:szCs w:val="20"/>
        </w:rPr>
        <w:t>Z</w:t>
      </w:r>
      <w:r w:rsidR="00636FC7" w:rsidRPr="000855DD">
        <w:rPr>
          <w:rFonts w:asciiTheme="minorHAnsi" w:hAnsiTheme="minorHAnsi" w:cstheme="minorHAnsi"/>
          <w:szCs w:val="20"/>
        </w:rPr>
        <w:t xml:space="preserve">apoznaliśmy się z treścią SWZ, a w szczególności z opisem przedmiotu zamówienia </w:t>
      </w:r>
      <w:r w:rsidR="00636FC7" w:rsidRPr="000855DD">
        <w:rPr>
          <w:rFonts w:asciiTheme="minorHAnsi" w:hAnsiTheme="minorHAnsi" w:cstheme="minorHAnsi"/>
          <w:szCs w:val="20"/>
        </w:rPr>
        <w:br/>
        <w:t xml:space="preserve">i z projektowanymi postanowieniami umowy oraz ze zmianami i wyjaśnieniami treści SWZ </w:t>
      </w:r>
      <w:r>
        <w:rPr>
          <w:rFonts w:asciiTheme="minorHAnsi" w:hAnsiTheme="minorHAnsi" w:cstheme="minorHAnsi"/>
          <w:szCs w:val="20"/>
        </w:rPr>
        <w:t>i oświadczam(y)</w:t>
      </w:r>
      <w:r w:rsidR="00636FC7" w:rsidRPr="000855DD">
        <w:rPr>
          <w:rFonts w:asciiTheme="minorHAnsi" w:hAnsiTheme="minorHAnsi" w:cstheme="minorHAnsi"/>
          <w:szCs w:val="20"/>
        </w:rPr>
        <w:t>, że wykonamy zamówienie na warunkach i zasadach okre</w:t>
      </w:r>
      <w:r>
        <w:rPr>
          <w:rFonts w:asciiTheme="minorHAnsi" w:hAnsiTheme="minorHAnsi" w:cstheme="minorHAnsi"/>
          <w:szCs w:val="20"/>
        </w:rPr>
        <w:t>ślonych tam przez Zamawiającego.</w:t>
      </w:r>
    </w:p>
    <w:p w:rsidR="00636FC7" w:rsidRPr="00D611C9" w:rsidRDefault="00636FC7" w:rsidP="00D611C9">
      <w:pPr>
        <w:pStyle w:val="Bezodstpw"/>
        <w:numPr>
          <w:ilvl w:val="3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Cs w:val="20"/>
        </w:rPr>
      </w:pPr>
      <w:r w:rsidRPr="00D611C9">
        <w:rPr>
          <w:rFonts w:asciiTheme="minorHAnsi" w:hAnsiTheme="minorHAnsi" w:cs="Calibri"/>
          <w:szCs w:val="20"/>
        </w:rPr>
        <w:t>Przedmiot zamówienia zostanie wykonany zgodnie z terminami określonymi</w:t>
      </w:r>
      <w:r w:rsidR="001A68C3" w:rsidRPr="00D611C9">
        <w:rPr>
          <w:rFonts w:asciiTheme="minorHAnsi" w:hAnsiTheme="minorHAnsi" w:cs="Calibri"/>
          <w:szCs w:val="20"/>
        </w:rPr>
        <w:t xml:space="preserve"> w SWZ.</w:t>
      </w:r>
    </w:p>
    <w:p w:rsidR="005A539A" w:rsidRPr="00636FC7" w:rsidRDefault="00F82E8C" w:rsidP="00F9566A">
      <w:pPr>
        <w:pStyle w:val="Bezodstpw"/>
        <w:numPr>
          <w:ilvl w:val="3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636FC7">
        <w:rPr>
          <w:rFonts w:asciiTheme="minorHAnsi" w:hAnsiTheme="minorHAnsi" w:cs="Calibri"/>
          <w:szCs w:val="20"/>
        </w:rPr>
        <w:t>Oświadczam(-y)</w:t>
      </w:r>
      <w:r w:rsidR="00CA764F" w:rsidRPr="00636FC7">
        <w:rPr>
          <w:rFonts w:asciiTheme="minorHAnsi" w:hAnsiTheme="minorHAnsi" w:cs="Calibri"/>
          <w:szCs w:val="20"/>
        </w:rPr>
        <w:t xml:space="preserve">, </w:t>
      </w:r>
      <w:r w:rsidR="00CA764F" w:rsidRPr="00636FC7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</w:t>
      </w:r>
      <w:r w:rsidR="00CA764F" w:rsidRPr="00636FC7">
        <w:rPr>
          <w:rFonts w:asciiTheme="minorHAnsi" w:eastAsiaTheme="minorHAnsi" w:hAnsiTheme="minorHAnsi" w:cs="Calibri"/>
          <w:lang w:eastAsia="en-US"/>
        </w:rPr>
        <w:t xml:space="preserve"> przygotowania i złożenia niniejszej oferty.</w:t>
      </w:r>
    </w:p>
    <w:p w:rsidR="002B4F6B" w:rsidRPr="002B4F6B" w:rsidRDefault="005A539A" w:rsidP="002B4F6B">
      <w:pPr>
        <w:pStyle w:val="Bezodstpw"/>
        <w:numPr>
          <w:ilvl w:val="3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636FC7">
        <w:rPr>
          <w:rFonts w:asciiTheme="minorHAnsi" w:hAnsiTheme="minorHAnsi" w:cstheme="minorHAnsi"/>
          <w:szCs w:val="20"/>
        </w:rPr>
        <w:t xml:space="preserve">Oświadczam(-my), że zapoznałem(-liśmy) się z warunkami zawartymi w SWZ oraz w </w:t>
      </w:r>
      <w:r w:rsidR="00D22F56" w:rsidRPr="00636FC7">
        <w:rPr>
          <w:rFonts w:asciiTheme="minorHAnsi" w:hAnsiTheme="minorHAnsi" w:cstheme="minorHAnsi"/>
          <w:szCs w:val="20"/>
        </w:rPr>
        <w:t>projektowanych postanowieniach umowy</w:t>
      </w:r>
      <w:r w:rsidRPr="00636FC7">
        <w:rPr>
          <w:rFonts w:asciiTheme="minorHAnsi" w:hAnsiTheme="minorHAnsi" w:cstheme="minorHAnsi"/>
          <w:szCs w:val="20"/>
        </w:rPr>
        <w:t>, które zostaną wprowadzone do treści zawieranej umowy i akceptuję (-emy) je w całości. W razie wybrania mojej (naszej) oferty zobowiązuję(-</w:t>
      </w:r>
      <w:r w:rsidRPr="00C01DA1">
        <w:rPr>
          <w:rFonts w:asciiTheme="minorHAnsi" w:hAnsiTheme="minorHAnsi" w:cstheme="minorHAnsi"/>
          <w:szCs w:val="20"/>
        </w:rPr>
        <w:t>jemy) się do podpisania umowy na warunk</w:t>
      </w:r>
      <w:r w:rsidR="00A364CD" w:rsidRPr="00C01DA1">
        <w:rPr>
          <w:rFonts w:asciiTheme="minorHAnsi" w:hAnsiTheme="minorHAnsi" w:cstheme="minorHAnsi"/>
          <w:szCs w:val="20"/>
        </w:rPr>
        <w:t>ach zawartych w projektowanych postanowieniach umowy, stanowiących</w:t>
      </w:r>
      <w:r w:rsidR="00B64B76" w:rsidRPr="00C01DA1">
        <w:rPr>
          <w:rFonts w:asciiTheme="minorHAnsi" w:hAnsiTheme="minorHAnsi" w:cstheme="minorHAnsi"/>
          <w:szCs w:val="20"/>
        </w:rPr>
        <w:t xml:space="preserve"> załącznik</w:t>
      </w:r>
      <w:r w:rsidRPr="00C01DA1">
        <w:rPr>
          <w:rFonts w:asciiTheme="minorHAnsi" w:hAnsiTheme="minorHAnsi" w:cstheme="minorHAnsi"/>
          <w:szCs w:val="20"/>
        </w:rPr>
        <w:t xml:space="preserve"> nr </w:t>
      </w:r>
      <w:r w:rsidR="00A364CD" w:rsidRPr="00C01DA1">
        <w:rPr>
          <w:rFonts w:asciiTheme="minorHAnsi" w:hAnsiTheme="minorHAnsi" w:cstheme="minorHAnsi"/>
          <w:szCs w:val="20"/>
        </w:rPr>
        <w:t>5</w:t>
      </w:r>
      <w:r w:rsidRPr="00C01DA1">
        <w:rPr>
          <w:rFonts w:asciiTheme="minorHAnsi" w:hAnsiTheme="minorHAnsi" w:cstheme="minorHAnsi"/>
          <w:szCs w:val="20"/>
        </w:rPr>
        <w:t xml:space="preserve"> do SWZ  oraz w miejscu i terminie określonym przez Zamawiającego.</w:t>
      </w:r>
    </w:p>
    <w:p w:rsidR="002B4F6B" w:rsidRDefault="002C3DF6" w:rsidP="002B4F6B">
      <w:pPr>
        <w:pStyle w:val="Akapitzlist"/>
        <w:numPr>
          <w:ilvl w:val="3"/>
          <w:numId w:val="1"/>
        </w:numPr>
        <w:rPr>
          <w:rFonts w:asciiTheme="minorHAnsi" w:hAnsiTheme="minorHAnsi" w:cstheme="minorHAnsi"/>
        </w:rPr>
      </w:pPr>
      <w:r w:rsidRPr="00C01DA1">
        <w:rPr>
          <w:rFonts w:asciiTheme="minorHAnsi" w:hAnsiTheme="minorHAnsi" w:cstheme="minorHAnsi"/>
        </w:rPr>
        <w:t>Wnieśliśmy</w:t>
      </w:r>
      <w:r w:rsidR="002B4F6B" w:rsidRPr="002B4F6B">
        <w:t xml:space="preserve"> </w:t>
      </w:r>
      <w:r w:rsidR="002B4F6B" w:rsidRPr="002B4F6B">
        <w:rPr>
          <w:rFonts w:asciiTheme="minorHAnsi" w:hAnsiTheme="minorHAnsi" w:cstheme="minorHAnsi"/>
        </w:rPr>
        <w:t>wadium w wysokości ………………………….. PLN (słownie: ………................... PLN) w postaci ………………………….…......................................</w:t>
      </w:r>
      <w:r w:rsidR="00DA3E2D">
        <w:rPr>
          <w:rFonts w:asciiTheme="minorHAnsi" w:hAnsiTheme="minorHAnsi" w:cstheme="minorHAnsi"/>
        </w:rPr>
        <w:t>........................</w:t>
      </w:r>
      <w:r w:rsidR="007564B2">
        <w:rPr>
          <w:rFonts w:asciiTheme="minorHAnsi" w:hAnsiTheme="minorHAnsi" w:cstheme="minorHAnsi"/>
        </w:rPr>
        <w:t>.., w tym:</w:t>
      </w:r>
    </w:p>
    <w:p w:rsidR="00F1742E" w:rsidRDefault="00F1742E" w:rsidP="00F1742E">
      <w:pPr>
        <w:pStyle w:val="Akapitzlist"/>
        <w:ind w:left="360"/>
        <w:rPr>
          <w:rFonts w:asciiTheme="minorHAnsi" w:hAnsiTheme="minorHAnsi" w:cstheme="minorHAnsi"/>
        </w:rPr>
      </w:pPr>
    </w:p>
    <w:tbl>
      <w:tblPr>
        <w:tblW w:w="5882" w:type="dxa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819"/>
      </w:tblGrid>
      <w:tr w:rsidR="00F1742E" w:rsidRPr="00F30601" w:rsidTr="00196B1A">
        <w:tc>
          <w:tcPr>
            <w:tcW w:w="1063" w:type="dxa"/>
          </w:tcPr>
          <w:p w:rsidR="00F1742E" w:rsidRPr="00F30601" w:rsidRDefault="00F1742E" w:rsidP="00196B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Część</w:t>
            </w:r>
            <w:r w:rsidRPr="00F30601">
              <w:rPr>
                <w:rFonts w:ascii="Calibri" w:hAnsi="Calibri" w:cs="Calibri"/>
              </w:rPr>
              <w:t>:</w:t>
            </w:r>
          </w:p>
        </w:tc>
        <w:tc>
          <w:tcPr>
            <w:tcW w:w="4819" w:type="dxa"/>
          </w:tcPr>
          <w:p w:rsidR="00F1742E" w:rsidRPr="00F30601" w:rsidRDefault="00F1742E" w:rsidP="00196B1A">
            <w:pPr>
              <w:jc w:val="center"/>
              <w:rPr>
                <w:rFonts w:ascii="Calibri" w:hAnsi="Calibri" w:cs="Calibri"/>
              </w:rPr>
            </w:pPr>
            <w:r w:rsidRPr="00F30601">
              <w:rPr>
                <w:rFonts w:ascii="Calibri" w:hAnsi="Calibri" w:cs="Calibri"/>
              </w:rPr>
              <w:t>Wartość wadium:</w:t>
            </w:r>
          </w:p>
        </w:tc>
      </w:tr>
      <w:tr w:rsidR="00F1742E" w:rsidRPr="00F30601" w:rsidTr="00196B1A">
        <w:trPr>
          <w:trHeight w:val="395"/>
        </w:trPr>
        <w:tc>
          <w:tcPr>
            <w:tcW w:w="1063" w:type="dxa"/>
            <w:vAlign w:val="center"/>
          </w:tcPr>
          <w:p w:rsidR="00F1742E" w:rsidRPr="00F30601" w:rsidRDefault="00F1742E" w:rsidP="00196B1A">
            <w:pPr>
              <w:jc w:val="center"/>
              <w:rPr>
                <w:rFonts w:ascii="Calibri" w:hAnsi="Calibri" w:cs="Calibri"/>
                <w:b/>
              </w:rPr>
            </w:pPr>
            <w:r w:rsidRPr="00F30601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19" w:type="dxa"/>
            <w:vAlign w:val="center"/>
          </w:tcPr>
          <w:p w:rsidR="00F1742E" w:rsidRPr="00F30601" w:rsidRDefault="00F1742E" w:rsidP="00196B1A">
            <w:pPr>
              <w:jc w:val="center"/>
              <w:rPr>
                <w:rFonts w:ascii="Calibri" w:hAnsi="Calibri" w:cs="Calibri"/>
              </w:rPr>
            </w:pPr>
          </w:p>
        </w:tc>
      </w:tr>
      <w:tr w:rsidR="00F1742E" w:rsidRPr="00F30601" w:rsidTr="00196B1A">
        <w:trPr>
          <w:trHeight w:val="395"/>
        </w:trPr>
        <w:tc>
          <w:tcPr>
            <w:tcW w:w="1063" w:type="dxa"/>
            <w:vAlign w:val="center"/>
          </w:tcPr>
          <w:p w:rsidR="00F1742E" w:rsidRPr="00F30601" w:rsidRDefault="00F1742E" w:rsidP="00196B1A">
            <w:pPr>
              <w:jc w:val="center"/>
              <w:rPr>
                <w:rFonts w:ascii="Calibri" w:hAnsi="Calibri" w:cs="Calibri"/>
                <w:b/>
              </w:rPr>
            </w:pPr>
            <w:r w:rsidRPr="00F30601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4819" w:type="dxa"/>
            <w:vAlign w:val="center"/>
          </w:tcPr>
          <w:p w:rsidR="00F1742E" w:rsidRPr="00F30601" w:rsidRDefault="00F1742E" w:rsidP="00196B1A">
            <w:pPr>
              <w:jc w:val="center"/>
              <w:rPr>
                <w:rFonts w:ascii="Calibri" w:hAnsi="Calibri" w:cs="Calibri"/>
              </w:rPr>
            </w:pPr>
          </w:p>
        </w:tc>
      </w:tr>
      <w:tr w:rsidR="00F1742E" w:rsidRPr="00F30601" w:rsidTr="00196B1A">
        <w:trPr>
          <w:trHeight w:val="395"/>
        </w:trPr>
        <w:tc>
          <w:tcPr>
            <w:tcW w:w="1063" w:type="dxa"/>
            <w:vAlign w:val="center"/>
          </w:tcPr>
          <w:p w:rsidR="00F1742E" w:rsidRPr="00F30601" w:rsidRDefault="00F1742E" w:rsidP="00196B1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819" w:type="dxa"/>
            <w:vAlign w:val="center"/>
          </w:tcPr>
          <w:p w:rsidR="00F1742E" w:rsidRPr="00F30601" w:rsidRDefault="00F1742E" w:rsidP="00196B1A">
            <w:pPr>
              <w:jc w:val="center"/>
              <w:rPr>
                <w:rFonts w:ascii="Calibri" w:hAnsi="Calibri" w:cs="Calibri"/>
              </w:rPr>
            </w:pPr>
          </w:p>
        </w:tc>
      </w:tr>
      <w:tr w:rsidR="00F1742E" w:rsidRPr="00F30601" w:rsidTr="00196B1A">
        <w:trPr>
          <w:trHeight w:val="395"/>
        </w:trPr>
        <w:tc>
          <w:tcPr>
            <w:tcW w:w="1063" w:type="dxa"/>
            <w:vAlign w:val="center"/>
          </w:tcPr>
          <w:p w:rsidR="00F1742E" w:rsidRPr="00F30601" w:rsidRDefault="00F1742E" w:rsidP="00196B1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819" w:type="dxa"/>
            <w:vAlign w:val="center"/>
          </w:tcPr>
          <w:p w:rsidR="00F1742E" w:rsidRPr="00F30601" w:rsidRDefault="00F1742E" w:rsidP="00196B1A">
            <w:pPr>
              <w:jc w:val="center"/>
              <w:rPr>
                <w:rFonts w:ascii="Calibri" w:hAnsi="Calibri" w:cs="Calibri"/>
              </w:rPr>
            </w:pPr>
          </w:p>
        </w:tc>
      </w:tr>
      <w:tr w:rsidR="00F1742E" w:rsidRPr="00F30601" w:rsidTr="00196B1A">
        <w:trPr>
          <w:trHeight w:val="395"/>
        </w:trPr>
        <w:tc>
          <w:tcPr>
            <w:tcW w:w="1063" w:type="dxa"/>
            <w:vAlign w:val="center"/>
          </w:tcPr>
          <w:p w:rsidR="00F1742E" w:rsidRPr="00F30601" w:rsidRDefault="00F1742E" w:rsidP="00196B1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4819" w:type="dxa"/>
            <w:vAlign w:val="center"/>
          </w:tcPr>
          <w:p w:rsidR="00F1742E" w:rsidRPr="00F30601" w:rsidRDefault="00F1742E" w:rsidP="00196B1A">
            <w:pPr>
              <w:jc w:val="center"/>
              <w:rPr>
                <w:rFonts w:ascii="Calibri" w:hAnsi="Calibri" w:cs="Calibri"/>
              </w:rPr>
            </w:pPr>
          </w:p>
        </w:tc>
      </w:tr>
      <w:tr w:rsidR="00F1742E" w:rsidRPr="00F30601" w:rsidTr="00196B1A">
        <w:trPr>
          <w:trHeight w:val="395"/>
        </w:trPr>
        <w:tc>
          <w:tcPr>
            <w:tcW w:w="1063" w:type="dxa"/>
            <w:vAlign w:val="center"/>
          </w:tcPr>
          <w:p w:rsidR="00F1742E" w:rsidRPr="00F30601" w:rsidRDefault="00F1742E" w:rsidP="00196B1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4819" w:type="dxa"/>
            <w:vAlign w:val="center"/>
          </w:tcPr>
          <w:p w:rsidR="00F1742E" w:rsidRPr="00F30601" w:rsidRDefault="00F1742E" w:rsidP="00196B1A">
            <w:pPr>
              <w:jc w:val="center"/>
              <w:rPr>
                <w:rFonts w:ascii="Calibri" w:hAnsi="Calibri" w:cs="Calibri"/>
              </w:rPr>
            </w:pPr>
          </w:p>
        </w:tc>
      </w:tr>
      <w:tr w:rsidR="00F1742E" w:rsidRPr="00564701" w:rsidTr="00196B1A">
        <w:trPr>
          <w:trHeight w:val="395"/>
        </w:trPr>
        <w:tc>
          <w:tcPr>
            <w:tcW w:w="1063" w:type="dxa"/>
            <w:vAlign w:val="center"/>
          </w:tcPr>
          <w:p w:rsidR="00F1742E" w:rsidRPr="00F30601" w:rsidRDefault="00F1742E" w:rsidP="00196B1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7</w:t>
            </w:r>
          </w:p>
        </w:tc>
        <w:tc>
          <w:tcPr>
            <w:tcW w:w="4819" w:type="dxa"/>
            <w:vAlign w:val="center"/>
          </w:tcPr>
          <w:p w:rsidR="00F1742E" w:rsidRPr="00F30601" w:rsidRDefault="00F1742E" w:rsidP="00196B1A">
            <w:pPr>
              <w:jc w:val="center"/>
              <w:rPr>
                <w:rFonts w:ascii="Calibri" w:hAnsi="Calibri" w:cs="Calibri"/>
              </w:rPr>
            </w:pPr>
          </w:p>
        </w:tc>
      </w:tr>
      <w:tr w:rsidR="00F1742E" w:rsidRPr="00564701" w:rsidTr="00196B1A">
        <w:trPr>
          <w:trHeight w:val="395"/>
        </w:trPr>
        <w:tc>
          <w:tcPr>
            <w:tcW w:w="1063" w:type="dxa"/>
            <w:vAlign w:val="center"/>
          </w:tcPr>
          <w:p w:rsidR="00F1742E" w:rsidRDefault="00F1742E" w:rsidP="00196B1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4819" w:type="dxa"/>
            <w:vAlign w:val="center"/>
          </w:tcPr>
          <w:p w:rsidR="00F1742E" w:rsidRPr="00F30601" w:rsidRDefault="00F1742E" w:rsidP="00196B1A">
            <w:pPr>
              <w:jc w:val="center"/>
              <w:rPr>
                <w:rFonts w:ascii="Calibri" w:hAnsi="Calibri" w:cs="Calibri"/>
              </w:rPr>
            </w:pPr>
          </w:p>
        </w:tc>
      </w:tr>
      <w:tr w:rsidR="00F1742E" w:rsidRPr="00564701" w:rsidTr="00196B1A">
        <w:trPr>
          <w:trHeight w:val="395"/>
        </w:trPr>
        <w:tc>
          <w:tcPr>
            <w:tcW w:w="1063" w:type="dxa"/>
            <w:vAlign w:val="center"/>
          </w:tcPr>
          <w:p w:rsidR="00F1742E" w:rsidRDefault="00F1742E" w:rsidP="00196B1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4819" w:type="dxa"/>
            <w:vAlign w:val="center"/>
          </w:tcPr>
          <w:p w:rsidR="00F1742E" w:rsidRPr="00F30601" w:rsidRDefault="00F1742E" w:rsidP="00196B1A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F1742E" w:rsidRDefault="00F1742E" w:rsidP="00F1742E">
      <w:pPr>
        <w:pStyle w:val="Akapitzlist"/>
        <w:ind w:left="360"/>
        <w:rPr>
          <w:rFonts w:asciiTheme="minorHAnsi" w:hAnsiTheme="minorHAnsi" w:cstheme="minorHAnsi"/>
        </w:rPr>
      </w:pPr>
    </w:p>
    <w:p w:rsidR="002C3DF6" w:rsidRDefault="002C3DF6" w:rsidP="002C3DF6">
      <w:pPr>
        <w:pStyle w:val="Akapitzlist"/>
        <w:numPr>
          <w:ilvl w:val="3"/>
          <w:numId w:val="1"/>
        </w:numPr>
        <w:rPr>
          <w:rFonts w:asciiTheme="minorHAnsi" w:hAnsiTheme="minorHAnsi" w:cstheme="minorHAnsi"/>
        </w:rPr>
      </w:pPr>
      <w:r w:rsidRPr="002C3DF6">
        <w:rPr>
          <w:rFonts w:asciiTheme="minorHAnsi" w:hAnsiTheme="minorHAnsi" w:cstheme="minorHAnsi"/>
        </w:rPr>
        <w:t xml:space="preserve">Wadium należy zwrócić na nr konta …………………………….................................................... w Banku </w:t>
      </w:r>
      <w:r w:rsidR="00BD5194">
        <w:rPr>
          <w:rFonts w:asciiTheme="minorHAnsi" w:hAnsiTheme="minorHAnsi" w:cstheme="minorHAnsi"/>
        </w:rPr>
        <w:t xml:space="preserve">/ W przypadku wniesienia wadium w formie innej niż pieniądz oświadczenie o zwolnieniu wadium należy przesłać na poniższy adres poczty elektronicznej gwaranta/poręczyciela </w:t>
      </w:r>
      <w:r w:rsidRPr="002C3DF6">
        <w:rPr>
          <w:rFonts w:asciiTheme="minorHAnsi" w:hAnsiTheme="minorHAnsi" w:cstheme="minorHAnsi"/>
        </w:rPr>
        <w:t xml:space="preserve"> .......................................... Jestem(-śmy) świadomy(-i), że gdyby z naszej winy nie doszło do zawarcia umowy, wniesione przez nas wadium ulega przepadkowi. </w:t>
      </w:r>
    </w:p>
    <w:p w:rsidR="005B07FC" w:rsidRPr="002C3DF6" w:rsidRDefault="005B07FC" w:rsidP="004A7BD3">
      <w:pPr>
        <w:pStyle w:val="Bezodstpw"/>
        <w:numPr>
          <w:ilvl w:val="3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Cs w:val="20"/>
        </w:rPr>
      </w:pPr>
      <w:r w:rsidRPr="002C3DF6">
        <w:rPr>
          <w:rFonts w:ascii="Calibri" w:hAnsi="Calibri" w:cs="Arial"/>
          <w:bCs/>
        </w:rPr>
        <w:t>Zgodnie z treścią art. 225 ust. 2 ustawy PZP informuję, że wybór naszej  oferty:</w:t>
      </w:r>
    </w:p>
    <w:p w:rsidR="005B07FC" w:rsidRPr="00FE7080" w:rsidRDefault="005B07FC" w:rsidP="004A7BD3">
      <w:pPr>
        <w:pStyle w:val="Bezodstpw"/>
        <w:ind w:left="284"/>
        <w:jc w:val="both"/>
        <w:rPr>
          <w:rFonts w:ascii="Calibri" w:hAnsi="Calibri" w:cs="Arial"/>
          <w:bCs/>
        </w:rPr>
      </w:pPr>
      <w:r w:rsidRPr="00FE7080">
        <w:rPr>
          <w:rFonts w:ascii="Calibri" w:hAnsi="Calibri" w:cs="Arial"/>
          <w:bCs/>
        </w:rPr>
        <w:t>a)</w:t>
      </w:r>
      <w:r w:rsidRPr="00FE7080">
        <w:rPr>
          <w:rFonts w:ascii="Calibri" w:hAnsi="Calibri" w:cs="Arial"/>
          <w:bCs/>
        </w:rPr>
        <w:tab/>
        <w:t>nie będzie prowadzić do powstania obowiązku podatkowego po stronie Zamawiającego, zgodnie                                   z przepisami o podatku od towarów i usług*</w:t>
      </w:r>
    </w:p>
    <w:p w:rsidR="005B07FC" w:rsidRDefault="005B07FC" w:rsidP="004A7BD3">
      <w:pPr>
        <w:pStyle w:val="Bezodstpw"/>
        <w:ind w:left="284"/>
        <w:jc w:val="both"/>
        <w:rPr>
          <w:rFonts w:ascii="Calibri" w:hAnsi="Calibri" w:cs="Arial"/>
          <w:bCs/>
        </w:rPr>
      </w:pPr>
      <w:r w:rsidRPr="00FE7080">
        <w:rPr>
          <w:rFonts w:ascii="Calibri" w:hAnsi="Calibri" w:cs="Arial"/>
          <w:bCs/>
        </w:rPr>
        <w:t>b)</w:t>
      </w:r>
      <w:r w:rsidRPr="00FE7080">
        <w:rPr>
          <w:rFonts w:ascii="Calibri" w:hAnsi="Calibri" w:cs="Arial"/>
          <w:bCs/>
        </w:rPr>
        <w:tab/>
        <w:t xml:space="preserve"> będzie prowadzić do powstania obowiązku podatkowego po stronie Zamawiającego, zgodnie z przepisami o podatku od towarów i usług, w następującym zakresie*:</w:t>
      </w:r>
    </w:p>
    <w:p w:rsidR="00B557AF" w:rsidRPr="00FE7080" w:rsidRDefault="00B557AF" w:rsidP="005B07FC">
      <w:pPr>
        <w:pStyle w:val="Bezodstpw"/>
        <w:spacing w:line="276" w:lineRule="auto"/>
        <w:ind w:left="284"/>
        <w:jc w:val="both"/>
        <w:rPr>
          <w:rFonts w:ascii="Calibri" w:hAnsi="Calibri" w:cs="Arial"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296"/>
        <w:gridCol w:w="3134"/>
      </w:tblGrid>
      <w:tr w:rsidR="005B07FC" w:rsidRPr="003D3263" w:rsidTr="00B676D4">
        <w:trPr>
          <w:trHeight w:val="33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07FC" w:rsidRPr="00FE7080" w:rsidRDefault="005B07FC" w:rsidP="00B676D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FE7080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B07FC" w:rsidRPr="00FE7080" w:rsidRDefault="005B07FC" w:rsidP="00B676D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FE7080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07FC" w:rsidRPr="00534DBB" w:rsidRDefault="005B07FC" w:rsidP="00B676D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FE7080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5B07FC" w:rsidRPr="000659A8" w:rsidTr="00AB6E4F">
        <w:trPr>
          <w:trHeight w:val="43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FC" w:rsidRPr="000659A8" w:rsidRDefault="005B07FC" w:rsidP="00B676D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5B07FC" w:rsidRPr="000659A8" w:rsidRDefault="005B07FC" w:rsidP="00B676D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07FC" w:rsidRPr="000659A8" w:rsidRDefault="005B07FC" w:rsidP="00B676D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FC" w:rsidRPr="000659A8" w:rsidRDefault="005B07FC" w:rsidP="00B676D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5B07FC" w:rsidRPr="00F9566A" w:rsidRDefault="005B07FC" w:rsidP="005B07FC">
      <w:pPr>
        <w:pStyle w:val="Bezodstpw"/>
        <w:tabs>
          <w:tab w:val="num" w:pos="1080"/>
        </w:tabs>
        <w:spacing w:line="276" w:lineRule="auto"/>
        <w:ind w:left="284"/>
        <w:jc w:val="both"/>
        <w:rPr>
          <w:rFonts w:asciiTheme="minorHAnsi" w:hAnsiTheme="minorHAnsi" w:cstheme="minorHAnsi"/>
          <w:szCs w:val="20"/>
        </w:rPr>
      </w:pPr>
    </w:p>
    <w:p w:rsidR="003A36F2" w:rsidRPr="00636FC7" w:rsidRDefault="003A36F2" w:rsidP="003A36F2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636FC7">
        <w:rPr>
          <w:rFonts w:asciiTheme="minorHAnsi" w:hAnsiTheme="minorHAnsi" w:cs="Calibri"/>
        </w:rPr>
        <w:t xml:space="preserve">Informuję(-jemy), że zamierzamy* / nie zamierzamy* powierzyć części zamówienia podwykonawcom, jeżeli TAK, należy wypełnić poniższą tabelę; </w:t>
      </w:r>
    </w:p>
    <w:p w:rsidR="003A36F2" w:rsidRPr="00636FC7" w:rsidRDefault="003A36F2" w:rsidP="003A36F2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636FC7">
        <w:rPr>
          <w:rFonts w:asciiTheme="minorHAnsi" w:hAnsiTheme="minorHAnsi" w:cs="Calibri"/>
        </w:rPr>
        <w:t>Wykaz części zamówienia, które wykonanie  Wykonawca zamierza powierzyć podwykonawcom: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3A36F2" w:rsidRPr="00636FC7" w:rsidTr="00B676D4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A36F2" w:rsidRPr="00636FC7" w:rsidRDefault="003A36F2" w:rsidP="00B676D4">
            <w:pPr>
              <w:jc w:val="center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A36F2" w:rsidRPr="00636FC7" w:rsidRDefault="003A36F2" w:rsidP="00B676D4">
            <w:pPr>
              <w:jc w:val="center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A36F2" w:rsidRPr="00636FC7" w:rsidRDefault="003A36F2" w:rsidP="00B676D4">
            <w:pPr>
              <w:jc w:val="center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A36F2" w:rsidRPr="00636FC7" w:rsidRDefault="003A36F2" w:rsidP="00B676D4">
            <w:pPr>
              <w:jc w:val="center"/>
              <w:rPr>
                <w:rFonts w:asciiTheme="minorHAnsi" w:hAnsiTheme="minorHAnsi" w:cs="Calibri"/>
              </w:rPr>
            </w:pPr>
          </w:p>
          <w:p w:rsidR="003A36F2" w:rsidRPr="00636FC7" w:rsidRDefault="003A36F2" w:rsidP="00B676D4">
            <w:pPr>
              <w:jc w:val="center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Nazwa podwykonawcy</w:t>
            </w:r>
          </w:p>
        </w:tc>
      </w:tr>
      <w:tr w:rsidR="003A36F2" w:rsidRPr="00636FC7" w:rsidTr="00B676D4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F2" w:rsidRPr="00636FC7" w:rsidRDefault="003A36F2" w:rsidP="00B676D4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F2" w:rsidRPr="00636FC7" w:rsidRDefault="003A36F2" w:rsidP="00B676D4">
            <w:pPr>
              <w:rPr>
                <w:rFonts w:asciiTheme="minorHAnsi" w:hAnsiTheme="minorHAnsi" w:cs="Calibri"/>
              </w:rPr>
            </w:pPr>
          </w:p>
          <w:p w:rsidR="003A36F2" w:rsidRPr="00636FC7" w:rsidRDefault="003A36F2" w:rsidP="00B676D4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2" w:rsidRPr="00636FC7" w:rsidRDefault="003A36F2" w:rsidP="00B676D4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2" w:rsidRPr="00636FC7" w:rsidRDefault="003A36F2" w:rsidP="00B676D4">
            <w:pPr>
              <w:rPr>
                <w:rFonts w:asciiTheme="minorHAnsi" w:hAnsiTheme="minorHAnsi" w:cs="Calibri"/>
              </w:rPr>
            </w:pPr>
          </w:p>
        </w:tc>
      </w:tr>
    </w:tbl>
    <w:p w:rsidR="003A36F2" w:rsidRPr="003A36F2" w:rsidRDefault="003A36F2" w:rsidP="003A36F2">
      <w:pPr>
        <w:spacing w:after="120" w:line="276" w:lineRule="auto"/>
        <w:jc w:val="both"/>
        <w:rPr>
          <w:rFonts w:asciiTheme="minorHAnsi" w:hAnsiTheme="minorHAnsi" w:cs="Calibri"/>
        </w:rPr>
      </w:pPr>
    </w:p>
    <w:p w:rsidR="008047E9" w:rsidRPr="00FC55FE" w:rsidRDefault="0076342B" w:rsidP="00885E99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FC55FE">
        <w:rPr>
          <w:rFonts w:asciiTheme="minorHAnsi" w:hAnsiTheme="minorHAnsi" w:cs="Calibri"/>
        </w:rPr>
        <w:t>Osoba upoważniona do kontaktów z Zamawiającym: ……………</w:t>
      </w:r>
      <w:r w:rsidR="004D10A2" w:rsidRPr="00FC55FE">
        <w:rPr>
          <w:rFonts w:asciiTheme="minorHAnsi" w:hAnsiTheme="minorHAnsi" w:cs="Calibri"/>
        </w:rPr>
        <w:t>…</w:t>
      </w:r>
      <w:r w:rsidR="002A3913" w:rsidRPr="00FC55FE">
        <w:rPr>
          <w:rFonts w:asciiTheme="minorHAnsi" w:hAnsiTheme="minorHAnsi" w:cs="Calibri"/>
        </w:rPr>
        <w:t>……………………</w:t>
      </w:r>
      <w:r w:rsidR="004D10A2" w:rsidRPr="00FC55FE">
        <w:rPr>
          <w:rFonts w:asciiTheme="minorHAnsi" w:hAnsiTheme="minorHAnsi" w:cs="Calibri"/>
        </w:rPr>
        <w:t>..</w:t>
      </w:r>
      <w:r w:rsidRPr="00FC55FE">
        <w:rPr>
          <w:rFonts w:asciiTheme="minorHAnsi" w:hAnsiTheme="minorHAnsi" w:cs="Calibri"/>
        </w:rPr>
        <w:t>……</w:t>
      </w:r>
      <w:r w:rsidR="004D10A2" w:rsidRPr="00FC55FE">
        <w:rPr>
          <w:rFonts w:asciiTheme="minorHAnsi" w:hAnsiTheme="minorHAnsi" w:cs="Calibri"/>
        </w:rPr>
        <w:t>…..</w:t>
      </w:r>
      <w:r w:rsidRPr="00FC55FE">
        <w:rPr>
          <w:rFonts w:asciiTheme="minorHAnsi" w:hAnsiTheme="minorHAnsi" w:cs="Calibri"/>
        </w:rPr>
        <w:t>…………</w:t>
      </w:r>
      <w:r w:rsidR="004D10A2" w:rsidRPr="00FC55FE">
        <w:rPr>
          <w:rFonts w:asciiTheme="minorHAnsi" w:hAnsiTheme="minorHAnsi" w:cs="Calibri"/>
        </w:rPr>
        <w:t xml:space="preserve"> </w:t>
      </w:r>
      <w:r w:rsidR="002A3913" w:rsidRPr="00FC55FE">
        <w:rPr>
          <w:rFonts w:asciiTheme="minorHAnsi" w:hAnsiTheme="minorHAnsi" w:cs="Calibri"/>
        </w:rPr>
        <w:t xml:space="preserve">                              </w:t>
      </w:r>
      <w:r w:rsidRPr="00FC55FE">
        <w:rPr>
          <w:rFonts w:asciiTheme="minorHAnsi" w:hAnsiTheme="minorHAnsi" w:cs="Calibri"/>
        </w:rPr>
        <w:t>tel. .......................</w:t>
      </w:r>
      <w:r w:rsidR="002A3913" w:rsidRPr="00FC55FE">
        <w:rPr>
          <w:rFonts w:asciiTheme="minorHAnsi" w:hAnsiTheme="minorHAnsi" w:cs="Calibri"/>
        </w:rPr>
        <w:t>.......</w:t>
      </w:r>
      <w:r w:rsidRPr="00FC55FE">
        <w:rPr>
          <w:rFonts w:asciiTheme="minorHAnsi" w:hAnsiTheme="minorHAnsi" w:cs="Calibri"/>
        </w:rPr>
        <w:t>.... faks:……</w:t>
      </w:r>
      <w:r w:rsidR="002A3913" w:rsidRPr="00FC55FE">
        <w:rPr>
          <w:rFonts w:asciiTheme="minorHAnsi" w:hAnsiTheme="minorHAnsi" w:cs="Calibri"/>
        </w:rPr>
        <w:t xml:space="preserve">……………….. e-mail: </w:t>
      </w:r>
      <w:r w:rsidR="004D10A2" w:rsidRPr="00FC55FE">
        <w:rPr>
          <w:rFonts w:asciiTheme="minorHAnsi" w:hAnsiTheme="minorHAnsi" w:cs="Calibri"/>
        </w:rPr>
        <w:t>…………………………………………</w:t>
      </w:r>
      <w:r w:rsidR="008047E9" w:rsidRPr="00FC55FE">
        <w:rPr>
          <w:rFonts w:asciiTheme="minorHAnsi" w:hAnsiTheme="minorHAnsi" w:cs="Calibri"/>
        </w:rPr>
        <w:t xml:space="preserve">……………                                </w:t>
      </w:r>
    </w:p>
    <w:p w:rsidR="002A3913" w:rsidRPr="00636FC7" w:rsidRDefault="002A3913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DD4C23" w:rsidRPr="00636FC7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636FC7">
        <w:rPr>
          <w:rFonts w:asciiTheme="minorHAnsi" w:hAnsiTheme="minorHAnsi" w:cs="Segoe UI"/>
        </w:rPr>
        <w:t>Oświadczam</w:t>
      </w:r>
      <w:r w:rsidR="00F82E8C" w:rsidRPr="00636FC7">
        <w:rPr>
          <w:rFonts w:asciiTheme="minorHAnsi" w:hAnsiTheme="minorHAnsi" w:cs="Segoe UI"/>
        </w:rPr>
        <w:t>(-</w:t>
      </w:r>
      <w:r w:rsidRPr="00636FC7">
        <w:rPr>
          <w:rFonts w:asciiTheme="minorHAnsi" w:hAnsiTheme="minorHAnsi" w:cs="Segoe UI"/>
        </w:rPr>
        <w:t>y</w:t>
      </w:r>
      <w:r w:rsidR="00F82E8C" w:rsidRPr="00636FC7">
        <w:rPr>
          <w:rFonts w:asciiTheme="minorHAnsi" w:hAnsiTheme="minorHAnsi" w:cs="Segoe UI"/>
        </w:rPr>
        <w:t>)</w:t>
      </w:r>
      <w:r w:rsidRPr="00636FC7">
        <w:rPr>
          <w:rFonts w:asciiTheme="minorHAnsi" w:hAnsiTheme="minorHAnsi" w:cs="Segoe UI"/>
        </w:rPr>
        <w:t xml:space="preserve">, że  </w:t>
      </w:r>
      <w:r w:rsidR="005D7E60">
        <w:rPr>
          <w:rFonts w:asciiTheme="minorHAnsi" w:hAnsiTheme="minorHAnsi" w:cs="Tahoma"/>
        </w:rPr>
        <w:t>oferta nie zawiera/zawiera*</w:t>
      </w:r>
      <w:r w:rsidRPr="00636FC7">
        <w:rPr>
          <w:rFonts w:asciiTheme="minorHAnsi" w:hAnsiTheme="minorHAnsi" w:cs="Tahoma"/>
        </w:rPr>
        <w:t xml:space="preserve"> informacji(-e) stanowiących(-e) tajemnicę przedsiębiorstwa w rozumieniu przepisów o zwalczaniu nieuczciwej konkurencji. </w:t>
      </w:r>
      <w:r w:rsidRPr="00636FC7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636FC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636FC7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636FC7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9B0DF0">
              <w:rPr>
                <w:rFonts w:asciiTheme="minorHAnsi" w:hAnsiTheme="minorHAnsi" w:cs="Tahoma"/>
                <w:lang w:eastAsia="en-US"/>
              </w:rPr>
              <w:t>(pliku)</w:t>
            </w:r>
            <w:r w:rsidR="009B0DF0" w:rsidRPr="0060195A">
              <w:rPr>
                <w:rFonts w:asciiTheme="minorHAnsi" w:hAnsiTheme="minorHAnsi" w:cs="Tahoma"/>
                <w:lang w:eastAsia="en-US"/>
              </w:rPr>
              <w:t xml:space="preserve"> </w:t>
            </w:r>
            <w:r w:rsidRPr="00636FC7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Pr="00636FC7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636FC7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636FC7" w:rsidRDefault="00DD4C23" w:rsidP="009B0DF0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9B0DF0">
              <w:rPr>
                <w:rFonts w:asciiTheme="minorHAnsi" w:hAnsiTheme="minorHAnsi" w:cs="Tahoma"/>
                <w:lang w:eastAsia="en-US"/>
              </w:rPr>
              <w:t>(plik)</w:t>
            </w:r>
            <w:r w:rsidR="009B0DF0" w:rsidRPr="0060195A">
              <w:rPr>
                <w:rFonts w:asciiTheme="minorHAnsi" w:hAnsiTheme="minorHAnsi" w:cs="Tahoma"/>
                <w:lang w:eastAsia="en-US"/>
              </w:rPr>
              <w:t xml:space="preserve"> </w:t>
            </w:r>
            <w:r w:rsidRPr="00636FC7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636FC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636FC7" w:rsidRDefault="00DD4C23" w:rsidP="00AB6E4F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636FC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636FC7" w:rsidRDefault="00DD4C23" w:rsidP="00AB6E4F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636FC7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636FC7">
        <w:rPr>
          <w:rFonts w:asciiTheme="minorHAnsi" w:eastAsiaTheme="minorHAnsi" w:hAnsiTheme="minorHAnsi" w:cs="Calibri"/>
          <w:lang w:eastAsia="en-US"/>
        </w:rPr>
        <w:t>Oświadczam</w:t>
      </w:r>
      <w:r w:rsidR="00F82E8C" w:rsidRPr="00636FC7">
        <w:rPr>
          <w:rFonts w:asciiTheme="minorHAnsi" w:eastAsiaTheme="minorHAnsi" w:hAnsiTheme="minorHAnsi" w:cs="Calibri"/>
          <w:lang w:eastAsia="en-US"/>
        </w:rPr>
        <w:t>(-y)</w:t>
      </w:r>
      <w:r w:rsidRPr="00636FC7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 w:rsidRPr="00636FC7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 w:rsidRPr="00636FC7">
        <w:rPr>
          <w:rFonts w:asciiTheme="minorHAnsi" w:eastAsiaTheme="minorHAnsi" w:hAnsiTheme="minorHAnsi" w:cs="Calibri"/>
          <w:lang w:eastAsia="en-US"/>
        </w:rPr>
        <w:t xml:space="preserve"> </w:t>
      </w:r>
      <w:r w:rsidRPr="00636FC7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 w:rsidRPr="00636FC7">
        <w:rPr>
          <w:rFonts w:asciiTheme="minorHAnsi" w:eastAsiaTheme="minorHAnsi" w:hAnsiTheme="minorHAnsi" w:cs="Calibri"/>
          <w:lang w:eastAsia="en-US"/>
        </w:rPr>
        <w:t xml:space="preserve"> </w:t>
      </w:r>
      <w:r w:rsidRPr="00636FC7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636FC7">
        <w:rPr>
          <w:rFonts w:asciiTheme="minorHAnsi" w:eastAsiaTheme="minorHAnsi" w:hAnsiTheme="minorHAnsi" w:cs="Calibri"/>
          <w:lang w:eastAsia="en-US"/>
        </w:rPr>
        <w:t>*</w:t>
      </w:r>
    </w:p>
    <w:p w:rsidR="009B0DF0" w:rsidRPr="009B0DF0" w:rsidRDefault="009B0DF0" w:rsidP="009B0DF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A7357B">
        <w:rPr>
          <w:rFonts w:asciiTheme="minorHAnsi" w:hAnsiTheme="minorHAnsi" w:cs="Calibri"/>
        </w:rPr>
        <w:lastRenderedPageBreak/>
        <w:t>Świadom(-i) odpowiedzialności karnej oświadczam (-y), że załączone do oferty dokumenty opisują stan prawny i faktyczny aktualny na dzień złożenia niniejszej oferty (art. 297 k.k.) ;</w:t>
      </w:r>
    </w:p>
    <w:p w:rsidR="009C6EDD" w:rsidRPr="00636FC7" w:rsidRDefault="009C6EDD" w:rsidP="009C6EDD">
      <w:pPr>
        <w:rPr>
          <w:rFonts w:asciiTheme="minorHAnsi" w:hAnsiTheme="minorHAnsi" w:cs="Calibri"/>
        </w:rPr>
      </w:pPr>
    </w:p>
    <w:p w:rsidR="00330780" w:rsidRPr="00636FC7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636FC7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Pr="00636FC7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636FC7">
        <w:rPr>
          <w:rFonts w:asciiTheme="minorHAnsi" w:hAnsiTheme="minorHAnsi" w:cs="Calibri"/>
        </w:rPr>
        <w:t>............................................................</w:t>
      </w:r>
    </w:p>
    <w:p w:rsidR="00C97426" w:rsidRPr="00636FC7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636FC7">
        <w:rPr>
          <w:rFonts w:asciiTheme="minorHAnsi" w:hAnsiTheme="minorHAnsi" w:cs="Calibri"/>
        </w:rPr>
        <w:t>.............................</w:t>
      </w:r>
      <w:r w:rsidR="00D97880" w:rsidRPr="00636FC7">
        <w:rPr>
          <w:rFonts w:asciiTheme="minorHAnsi" w:hAnsiTheme="minorHAnsi" w:cs="Calibri"/>
        </w:rPr>
        <w:t>....</w:t>
      </w:r>
      <w:r w:rsidRPr="00636FC7">
        <w:rPr>
          <w:rFonts w:asciiTheme="minorHAnsi" w:hAnsiTheme="minorHAnsi" w:cs="Calibri"/>
        </w:rPr>
        <w:t>...........................</w:t>
      </w:r>
    </w:p>
    <w:p w:rsidR="0065133F" w:rsidRPr="00636FC7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36FC7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36FC7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CA764F" w:rsidRPr="003A36F2" w:rsidRDefault="003A36F2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  <w:u w:val="single"/>
        </w:rPr>
      </w:pPr>
      <w:r w:rsidRPr="003A36F2">
        <w:rPr>
          <w:rFonts w:asciiTheme="minorHAnsi" w:hAnsiTheme="minorHAnsi" w:cs="Segoe UI"/>
          <w:u w:val="single"/>
        </w:rPr>
        <w:t>Informacja dla Wykonawcy:</w:t>
      </w:r>
    </w:p>
    <w:p w:rsidR="00280D4B" w:rsidRPr="00636FC7" w:rsidRDefault="00280D4B" w:rsidP="00280D4B">
      <w:pPr>
        <w:pStyle w:val="rozdzia"/>
        <w:jc w:val="both"/>
        <w:rPr>
          <w:rFonts w:asciiTheme="minorHAnsi" w:hAnsiTheme="minorHAnsi" w:cs="Calibri"/>
          <w:sz w:val="20"/>
        </w:rPr>
      </w:pPr>
      <w:r w:rsidRPr="00636FC7">
        <w:rPr>
          <w:rFonts w:asciiTheme="minorHAnsi" w:hAnsiTheme="minorHAnsi" w:cs="Calibri"/>
          <w:sz w:val="20"/>
        </w:rPr>
        <w:t>UWAGA:</w:t>
      </w:r>
    </w:p>
    <w:p w:rsidR="00280D4B" w:rsidRPr="00636FC7" w:rsidRDefault="00280D4B" w:rsidP="00280D4B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636FC7">
        <w:rPr>
          <w:rFonts w:asciiTheme="minorHAnsi" w:hAnsiTheme="minorHAnsi" w:cs="Calibri"/>
          <w:sz w:val="20"/>
          <w:u w:val="none"/>
        </w:rPr>
        <w:t>Zamawiający zaleca przed podpisaniem, zapisanie dokumentu w formacie .pdf</w:t>
      </w:r>
    </w:p>
    <w:p w:rsidR="00280D4B" w:rsidRPr="00636FC7" w:rsidRDefault="00280D4B" w:rsidP="00280D4B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636FC7">
        <w:rPr>
          <w:rFonts w:asciiTheme="minorHAnsi" w:hAnsiTheme="minorHAnsi" w:cs="Calibri"/>
          <w:sz w:val="20"/>
          <w:u w:val="none"/>
        </w:rPr>
        <w:t xml:space="preserve">Formularz oferty musi być opatrzony przez osobę lub osoby uprawnione do reprezentowania wykonawcy, kwalifikowanym podpisem elektronicznym </w:t>
      </w:r>
      <w:r w:rsidRPr="00636FC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 z dokumentem (-ami) potwierdzającymi prawo do reprezentacji Wykonawcy przez osobę podpisującą ofertę</w:t>
      </w:r>
    </w:p>
    <w:sectPr w:rsidR="00280D4B" w:rsidRPr="00636FC7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090" w:rsidRDefault="00582090" w:rsidP="00392B38">
      <w:r>
        <w:separator/>
      </w:r>
    </w:p>
  </w:endnote>
  <w:endnote w:type="continuationSeparator" w:id="0">
    <w:p w:rsidR="00582090" w:rsidRDefault="00582090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Default="008427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2859967"/>
      <w:docPartObj>
        <w:docPartGallery w:val="Page Numbers (Bottom of Page)"/>
        <w:docPartUnique/>
      </w:docPartObj>
    </w:sdtPr>
    <w:sdtEndPr/>
    <w:sdtContent>
      <w:sdt>
        <w:sdtPr>
          <w:id w:val="-1200546100"/>
          <w:docPartObj>
            <w:docPartGallery w:val="Page Numbers (Top of Page)"/>
            <w:docPartUnique/>
          </w:docPartObj>
        </w:sdtPr>
        <w:sdtEndPr/>
        <w:sdtContent>
          <w:p w:rsidR="00B8124F" w:rsidRDefault="00B8124F">
            <w:pPr>
              <w:pStyle w:val="Stopka"/>
              <w:jc w:val="right"/>
            </w:pPr>
            <w:r w:rsidRPr="00C55C2B">
              <w:rPr>
                <w:sz w:val="16"/>
                <w:szCs w:val="16"/>
              </w:rPr>
              <w:t xml:space="preserve">Strona </w:t>
            </w:r>
            <w:r w:rsidR="00842718" w:rsidRPr="00C55C2B">
              <w:rPr>
                <w:b/>
                <w:bCs/>
                <w:sz w:val="16"/>
                <w:szCs w:val="16"/>
              </w:rPr>
              <w:fldChar w:fldCharType="begin"/>
            </w:r>
            <w:r w:rsidRPr="00C55C2B">
              <w:rPr>
                <w:b/>
                <w:bCs/>
                <w:sz w:val="16"/>
                <w:szCs w:val="16"/>
              </w:rPr>
              <w:instrText>PAGE</w:instrText>
            </w:r>
            <w:r w:rsidR="00842718" w:rsidRPr="00C55C2B">
              <w:rPr>
                <w:b/>
                <w:bCs/>
                <w:sz w:val="16"/>
                <w:szCs w:val="16"/>
              </w:rPr>
              <w:fldChar w:fldCharType="separate"/>
            </w:r>
            <w:r w:rsidR="00B312B3">
              <w:rPr>
                <w:b/>
                <w:bCs/>
                <w:noProof/>
                <w:sz w:val="16"/>
                <w:szCs w:val="16"/>
              </w:rPr>
              <w:t>2</w:t>
            </w:r>
            <w:r w:rsidR="00842718" w:rsidRPr="00C55C2B">
              <w:rPr>
                <w:b/>
                <w:bCs/>
                <w:sz w:val="16"/>
                <w:szCs w:val="16"/>
              </w:rPr>
              <w:fldChar w:fldCharType="end"/>
            </w:r>
            <w:r w:rsidRPr="00C55C2B">
              <w:rPr>
                <w:sz w:val="16"/>
                <w:szCs w:val="16"/>
              </w:rPr>
              <w:t xml:space="preserve"> z </w:t>
            </w:r>
            <w:r w:rsidR="00842718" w:rsidRPr="00C55C2B">
              <w:rPr>
                <w:b/>
                <w:bCs/>
                <w:sz w:val="16"/>
                <w:szCs w:val="16"/>
              </w:rPr>
              <w:fldChar w:fldCharType="begin"/>
            </w:r>
            <w:r w:rsidRPr="00C55C2B">
              <w:rPr>
                <w:b/>
                <w:bCs/>
                <w:sz w:val="16"/>
                <w:szCs w:val="16"/>
              </w:rPr>
              <w:instrText>NUMPAGES</w:instrText>
            </w:r>
            <w:r w:rsidR="00842718" w:rsidRPr="00C55C2B">
              <w:rPr>
                <w:b/>
                <w:bCs/>
                <w:sz w:val="16"/>
                <w:szCs w:val="16"/>
              </w:rPr>
              <w:fldChar w:fldCharType="separate"/>
            </w:r>
            <w:r w:rsidR="00B312B3">
              <w:rPr>
                <w:b/>
                <w:bCs/>
                <w:noProof/>
                <w:sz w:val="16"/>
                <w:szCs w:val="16"/>
              </w:rPr>
              <w:t>5</w:t>
            </w:r>
            <w:r w:rsidR="00842718" w:rsidRPr="00C55C2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18069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007B5" w:rsidRDefault="005007B5">
            <w:pPr>
              <w:pStyle w:val="Stopka"/>
              <w:jc w:val="right"/>
            </w:pPr>
            <w:r w:rsidRPr="00021340">
              <w:rPr>
                <w:sz w:val="16"/>
                <w:szCs w:val="16"/>
              </w:rPr>
              <w:t xml:space="preserve">Strona </w:t>
            </w:r>
            <w:r w:rsidR="00842718" w:rsidRPr="00021340">
              <w:rPr>
                <w:b/>
                <w:bCs/>
                <w:sz w:val="16"/>
                <w:szCs w:val="16"/>
              </w:rPr>
              <w:fldChar w:fldCharType="begin"/>
            </w:r>
            <w:r w:rsidRPr="00021340">
              <w:rPr>
                <w:b/>
                <w:bCs/>
                <w:sz w:val="16"/>
                <w:szCs w:val="16"/>
              </w:rPr>
              <w:instrText>PAGE</w:instrText>
            </w:r>
            <w:r w:rsidR="00842718" w:rsidRPr="00021340">
              <w:rPr>
                <w:b/>
                <w:bCs/>
                <w:sz w:val="16"/>
                <w:szCs w:val="16"/>
              </w:rPr>
              <w:fldChar w:fldCharType="separate"/>
            </w:r>
            <w:r w:rsidR="00B312B3">
              <w:rPr>
                <w:b/>
                <w:bCs/>
                <w:noProof/>
                <w:sz w:val="16"/>
                <w:szCs w:val="16"/>
              </w:rPr>
              <w:t>1</w:t>
            </w:r>
            <w:r w:rsidR="00842718" w:rsidRPr="00021340">
              <w:rPr>
                <w:b/>
                <w:bCs/>
                <w:sz w:val="16"/>
                <w:szCs w:val="16"/>
              </w:rPr>
              <w:fldChar w:fldCharType="end"/>
            </w:r>
            <w:r w:rsidRPr="00021340">
              <w:rPr>
                <w:sz w:val="16"/>
                <w:szCs w:val="16"/>
              </w:rPr>
              <w:t xml:space="preserve"> z </w:t>
            </w:r>
            <w:r w:rsidR="00842718" w:rsidRPr="00021340">
              <w:rPr>
                <w:b/>
                <w:bCs/>
                <w:sz w:val="16"/>
                <w:szCs w:val="16"/>
              </w:rPr>
              <w:fldChar w:fldCharType="begin"/>
            </w:r>
            <w:r w:rsidRPr="00021340">
              <w:rPr>
                <w:b/>
                <w:bCs/>
                <w:sz w:val="16"/>
                <w:szCs w:val="16"/>
              </w:rPr>
              <w:instrText>NUMPAGES</w:instrText>
            </w:r>
            <w:r w:rsidR="00842718" w:rsidRPr="00021340">
              <w:rPr>
                <w:b/>
                <w:bCs/>
                <w:sz w:val="16"/>
                <w:szCs w:val="16"/>
              </w:rPr>
              <w:fldChar w:fldCharType="separate"/>
            </w:r>
            <w:r w:rsidR="00B312B3">
              <w:rPr>
                <w:b/>
                <w:bCs/>
                <w:noProof/>
                <w:sz w:val="16"/>
                <w:szCs w:val="16"/>
              </w:rPr>
              <w:t>5</w:t>
            </w:r>
            <w:r w:rsidR="00842718" w:rsidRPr="000213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090" w:rsidRDefault="00582090" w:rsidP="00392B38">
      <w:r>
        <w:separator/>
      </w:r>
    </w:p>
  </w:footnote>
  <w:footnote w:type="continuationSeparator" w:id="0">
    <w:p w:rsidR="00582090" w:rsidRDefault="00582090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Default="0084271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FC7" w:rsidRPr="00636FC7" w:rsidRDefault="00AC6F0D" w:rsidP="00636FC7">
    <w:pPr>
      <w:pStyle w:val="Nagwek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Załącznik nr 1 do SWZ, PN-</w:t>
    </w:r>
    <w:r w:rsidR="00334881">
      <w:rPr>
        <w:rFonts w:ascii="Calibri" w:hAnsi="Calibri" w:cs="Calibri"/>
        <w:sz w:val="22"/>
        <w:szCs w:val="22"/>
      </w:rPr>
      <w:t>40</w:t>
    </w:r>
    <w:r w:rsidR="00C24E97">
      <w:rPr>
        <w:rFonts w:ascii="Calibri" w:hAnsi="Calibri" w:cs="Calibri"/>
        <w:sz w:val="22"/>
        <w:szCs w:val="22"/>
      </w:rPr>
      <w:t>/23</w:t>
    </w:r>
    <w:r w:rsidR="00B8124F">
      <w:rPr>
        <w:rFonts w:ascii="Calibri" w:hAnsi="Calibri" w:cs="Calibri"/>
        <w:sz w:val="22"/>
        <w:szCs w:val="22"/>
      </w:rPr>
      <w:t>/MSZ</w:t>
    </w:r>
  </w:p>
  <w:p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Default="0062154F" w:rsidP="005007B5">
    <w:pPr>
      <w:pStyle w:val="Nagwek"/>
      <w:rPr>
        <w:rFonts w:ascii="Calibri" w:hAnsi="Calibri" w:cs="Calibri"/>
        <w:sz w:val="22"/>
        <w:szCs w:val="22"/>
      </w:rPr>
    </w:pPr>
  </w:p>
  <w:p w:rsidR="0062154F" w:rsidRPr="00636FC7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  <w:r w:rsidRPr="00636FC7">
      <w:rPr>
        <w:rFonts w:ascii="Calibri" w:hAnsi="Calibri" w:cs="Calibri"/>
        <w:sz w:val="22"/>
        <w:szCs w:val="22"/>
      </w:rPr>
      <w:t xml:space="preserve">Załącznik nr 1 do SWZ, </w:t>
    </w:r>
    <w:r w:rsidR="00B8124F">
      <w:rPr>
        <w:rFonts w:ascii="Calibri" w:hAnsi="Calibri" w:cs="Calibri"/>
        <w:sz w:val="22"/>
        <w:szCs w:val="22"/>
      </w:rPr>
      <w:t>PN-</w:t>
    </w:r>
    <w:r w:rsidR="00654CDF">
      <w:rPr>
        <w:rFonts w:ascii="Calibri" w:hAnsi="Calibri" w:cs="Calibri"/>
        <w:sz w:val="22"/>
        <w:szCs w:val="22"/>
      </w:rPr>
      <w:t>40</w:t>
    </w:r>
    <w:r w:rsidR="00C24E97">
      <w:rPr>
        <w:rFonts w:ascii="Calibri" w:hAnsi="Calibri" w:cs="Calibri"/>
        <w:sz w:val="22"/>
        <w:szCs w:val="22"/>
      </w:rPr>
      <w:t>/23</w:t>
    </w:r>
    <w:r w:rsidR="005429FB">
      <w:rPr>
        <w:rFonts w:ascii="Calibri" w:hAnsi="Calibri" w:cs="Calibri"/>
        <w:sz w:val="22"/>
        <w:szCs w:val="22"/>
      </w:rPr>
      <w:t>/MSZ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C722D6E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1D1D38"/>
    <w:multiLevelType w:val="hybridMultilevel"/>
    <w:tmpl w:val="696CC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4108DC"/>
    <w:multiLevelType w:val="hybridMultilevel"/>
    <w:tmpl w:val="33B6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1"/>
  </w:num>
  <w:num w:numId="7">
    <w:abstractNumId w:val="23"/>
  </w:num>
  <w:num w:numId="8">
    <w:abstractNumId w:val="11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10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3"/>
  </w:num>
  <w:num w:numId="32">
    <w:abstractNumId w:val="24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E0B"/>
    <w:rsid w:val="000017C3"/>
    <w:rsid w:val="000072D0"/>
    <w:rsid w:val="00012B51"/>
    <w:rsid w:val="00021340"/>
    <w:rsid w:val="00021A17"/>
    <w:rsid w:val="0002568D"/>
    <w:rsid w:val="0003104B"/>
    <w:rsid w:val="00031A16"/>
    <w:rsid w:val="00034701"/>
    <w:rsid w:val="00037414"/>
    <w:rsid w:val="00057C5A"/>
    <w:rsid w:val="00081AD5"/>
    <w:rsid w:val="00083193"/>
    <w:rsid w:val="000868EF"/>
    <w:rsid w:val="000A3F3F"/>
    <w:rsid w:val="000D7C5A"/>
    <w:rsid w:val="000E563C"/>
    <w:rsid w:val="000F1CD2"/>
    <w:rsid w:val="000F580E"/>
    <w:rsid w:val="001027E4"/>
    <w:rsid w:val="00120331"/>
    <w:rsid w:val="0012564C"/>
    <w:rsid w:val="0012638D"/>
    <w:rsid w:val="00132BFC"/>
    <w:rsid w:val="00144F71"/>
    <w:rsid w:val="00147E34"/>
    <w:rsid w:val="00150271"/>
    <w:rsid w:val="00151865"/>
    <w:rsid w:val="00173490"/>
    <w:rsid w:val="001902AA"/>
    <w:rsid w:val="00190AD6"/>
    <w:rsid w:val="001A5F09"/>
    <w:rsid w:val="001A68C3"/>
    <w:rsid w:val="001A78EC"/>
    <w:rsid w:val="001C1731"/>
    <w:rsid w:val="001C3227"/>
    <w:rsid w:val="001C70B7"/>
    <w:rsid w:val="001E016C"/>
    <w:rsid w:val="001E2CAE"/>
    <w:rsid w:val="001E6677"/>
    <w:rsid w:val="001F28B3"/>
    <w:rsid w:val="001F2B19"/>
    <w:rsid w:val="001F3487"/>
    <w:rsid w:val="00200B07"/>
    <w:rsid w:val="00204A3F"/>
    <w:rsid w:val="00211FF7"/>
    <w:rsid w:val="002218C1"/>
    <w:rsid w:val="0022485D"/>
    <w:rsid w:val="00225282"/>
    <w:rsid w:val="00227675"/>
    <w:rsid w:val="00232A49"/>
    <w:rsid w:val="00233DA0"/>
    <w:rsid w:val="00234EF3"/>
    <w:rsid w:val="00235648"/>
    <w:rsid w:val="0024476B"/>
    <w:rsid w:val="0024544F"/>
    <w:rsid w:val="002526CE"/>
    <w:rsid w:val="002746D6"/>
    <w:rsid w:val="00280C02"/>
    <w:rsid w:val="00280D4B"/>
    <w:rsid w:val="00282B1D"/>
    <w:rsid w:val="002976A9"/>
    <w:rsid w:val="002A2F32"/>
    <w:rsid w:val="002A3913"/>
    <w:rsid w:val="002B037E"/>
    <w:rsid w:val="002B1BEB"/>
    <w:rsid w:val="002B4F6B"/>
    <w:rsid w:val="002C00A8"/>
    <w:rsid w:val="002C3DF6"/>
    <w:rsid w:val="002C7C6A"/>
    <w:rsid w:val="002E12C8"/>
    <w:rsid w:val="002E2E33"/>
    <w:rsid w:val="002F6ABD"/>
    <w:rsid w:val="00310597"/>
    <w:rsid w:val="00323F67"/>
    <w:rsid w:val="00324AA2"/>
    <w:rsid w:val="00330699"/>
    <w:rsid w:val="00330780"/>
    <w:rsid w:val="00334881"/>
    <w:rsid w:val="00336F68"/>
    <w:rsid w:val="0034775C"/>
    <w:rsid w:val="003667ED"/>
    <w:rsid w:val="00374C57"/>
    <w:rsid w:val="003820A6"/>
    <w:rsid w:val="0038479C"/>
    <w:rsid w:val="00392B38"/>
    <w:rsid w:val="00393F4F"/>
    <w:rsid w:val="00397DAF"/>
    <w:rsid w:val="003A0174"/>
    <w:rsid w:val="003A1424"/>
    <w:rsid w:val="003A36F2"/>
    <w:rsid w:val="003A4849"/>
    <w:rsid w:val="003A6EAB"/>
    <w:rsid w:val="003B05A8"/>
    <w:rsid w:val="003B36F3"/>
    <w:rsid w:val="003C359C"/>
    <w:rsid w:val="003C35BA"/>
    <w:rsid w:val="003C4D9B"/>
    <w:rsid w:val="003D71DA"/>
    <w:rsid w:val="003D7F46"/>
    <w:rsid w:val="003F5E43"/>
    <w:rsid w:val="003F6BEA"/>
    <w:rsid w:val="00402E07"/>
    <w:rsid w:val="00414E94"/>
    <w:rsid w:val="00426B8F"/>
    <w:rsid w:val="004337D4"/>
    <w:rsid w:val="0044617E"/>
    <w:rsid w:val="00454277"/>
    <w:rsid w:val="00461D08"/>
    <w:rsid w:val="00464143"/>
    <w:rsid w:val="00471C46"/>
    <w:rsid w:val="004879FD"/>
    <w:rsid w:val="00492BD3"/>
    <w:rsid w:val="00493A93"/>
    <w:rsid w:val="0049690B"/>
    <w:rsid w:val="004A15DF"/>
    <w:rsid w:val="004A24A4"/>
    <w:rsid w:val="004A368C"/>
    <w:rsid w:val="004A7BD3"/>
    <w:rsid w:val="004C0BE5"/>
    <w:rsid w:val="004C3268"/>
    <w:rsid w:val="004D10A2"/>
    <w:rsid w:val="004D6409"/>
    <w:rsid w:val="004E03E8"/>
    <w:rsid w:val="004E19E2"/>
    <w:rsid w:val="004E2E51"/>
    <w:rsid w:val="004F7EDB"/>
    <w:rsid w:val="005007B5"/>
    <w:rsid w:val="00510693"/>
    <w:rsid w:val="00513663"/>
    <w:rsid w:val="00520C19"/>
    <w:rsid w:val="005356CF"/>
    <w:rsid w:val="005429FB"/>
    <w:rsid w:val="00547368"/>
    <w:rsid w:val="00560595"/>
    <w:rsid w:val="00562011"/>
    <w:rsid w:val="005643B6"/>
    <w:rsid w:val="00564701"/>
    <w:rsid w:val="00570B3D"/>
    <w:rsid w:val="00572BE4"/>
    <w:rsid w:val="00575B15"/>
    <w:rsid w:val="00580567"/>
    <w:rsid w:val="005813CD"/>
    <w:rsid w:val="00582090"/>
    <w:rsid w:val="00582DAB"/>
    <w:rsid w:val="00583958"/>
    <w:rsid w:val="00591463"/>
    <w:rsid w:val="0059310F"/>
    <w:rsid w:val="00596598"/>
    <w:rsid w:val="005A06A3"/>
    <w:rsid w:val="005A539A"/>
    <w:rsid w:val="005B07FC"/>
    <w:rsid w:val="005B1404"/>
    <w:rsid w:val="005B7965"/>
    <w:rsid w:val="005D2BA7"/>
    <w:rsid w:val="005D48AE"/>
    <w:rsid w:val="005D7A62"/>
    <w:rsid w:val="005D7E60"/>
    <w:rsid w:val="005E060B"/>
    <w:rsid w:val="005F4DE5"/>
    <w:rsid w:val="00613CBE"/>
    <w:rsid w:val="0062154F"/>
    <w:rsid w:val="00633973"/>
    <w:rsid w:val="00636FC7"/>
    <w:rsid w:val="006418FD"/>
    <w:rsid w:val="0065133F"/>
    <w:rsid w:val="00651D7A"/>
    <w:rsid w:val="00654CDF"/>
    <w:rsid w:val="00663EA4"/>
    <w:rsid w:val="00666615"/>
    <w:rsid w:val="00672A92"/>
    <w:rsid w:val="00684FBB"/>
    <w:rsid w:val="00694B02"/>
    <w:rsid w:val="006978AF"/>
    <w:rsid w:val="006B1610"/>
    <w:rsid w:val="006B2428"/>
    <w:rsid w:val="006C793E"/>
    <w:rsid w:val="006E52EA"/>
    <w:rsid w:val="006F4135"/>
    <w:rsid w:val="0070312B"/>
    <w:rsid w:val="00705944"/>
    <w:rsid w:val="00706DFE"/>
    <w:rsid w:val="00710568"/>
    <w:rsid w:val="00713E79"/>
    <w:rsid w:val="00717C98"/>
    <w:rsid w:val="00720237"/>
    <w:rsid w:val="00723C2F"/>
    <w:rsid w:val="00742837"/>
    <w:rsid w:val="007502C1"/>
    <w:rsid w:val="007506C2"/>
    <w:rsid w:val="007564B2"/>
    <w:rsid w:val="00757B58"/>
    <w:rsid w:val="0076342B"/>
    <w:rsid w:val="007710A8"/>
    <w:rsid w:val="00772E60"/>
    <w:rsid w:val="007955E9"/>
    <w:rsid w:val="007A1F7B"/>
    <w:rsid w:val="007B32F1"/>
    <w:rsid w:val="007D2F65"/>
    <w:rsid w:val="007D744B"/>
    <w:rsid w:val="007E01D2"/>
    <w:rsid w:val="007E658A"/>
    <w:rsid w:val="007F7319"/>
    <w:rsid w:val="008047E9"/>
    <w:rsid w:val="00813495"/>
    <w:rsid w:val="00822119"/>
    <w:rsid w:val="00841873"/>
    <w:rsid w:val="00842718"/>
    <w:rsid w:val="008540A3"/>
    <w:rsid w:val="00866C94"/>
    <w:rsid w:val="00870BBA"/>
    <w:rsid w:val="008756F9"/>
    <w:rsid w:val="00881FA7"/>
    <w:rsid w:val="00885E99"/>
    <w:rsid w:val="008C2A1F"/>
    <w:rsid w:val="008F437A"/>
    <w:rsid w:val="00900284"/>
    <w:rsid w:val="0090503E"/>
    <w:rsid w:val="009248F3"/>
    <w:rsid w:val="00931609"/>
    <w:rsid w:val="009432F6"/>
    <w:rsid w:val="009442D6"/>
    <w:rsid w:val="00952208"/>
    <w:rsid w:val="00954040"/>
    <w:rsid w:val="0095721B"/>
    <w:rsid w:val="00973916"/>
    <w:rsid w:val="009937BF"/>
    <w:rsid w:val="009B0DF0"/>
    <w:rsid w:val="009B73B4"/>
    <w:rsid w:val="009C320C"/>
    <w:rsid w:val="009C6EDD"/>
    <w:rsid w:val="009E0E13"/>
    <w:rsid w:val="009E1574"/>
    <w:rsid w:val="009F06AF"/>
    <w:rsid w:val="00A0006C"/>
    <w:rsid w:val="00A01AE0"/>
    <w:rsid w:val="00A063FE"/>
    <w:rsid w:val="00A12713"/>
    <w:rsid w:val="00A364CD"/>
    <w:rsid w:val="00A56328"/>
    <w:rsid w:val="00A67C08"/>
    <w:rsid w:val="00A811E7"/>
    <w:rsid w:val="00A81D0C"/>
    <w:rsid w:val="00A87B21"/>
    <w:rsid w:val="00A87E5C"/>
    <w:rsid w:val="00A92E73"/>
    <w:rsid w:val="00A93448"/>
    <w:rsid w:val="00A94662"/>
    <w:rsid w:val="00AA3065"/>
    <w:rsid w:val="00AA3103"/>
    <w:rsid w:val="00AA3E3A"/>
    <w:rsid w:val="00AB55B4"/>
    <w:rsid w:val="00AB60DC"/>
    <w:rsid w:val="00AB6E4F"/>
    <w:rsid w:val="00AB7FE1"/>
    <w:rsid w:val="00AC62ED"/>
    <w:rsid w:val="00AC6F0D"/>
    <w:rsid w:val="00AF44B9"/>
    <w:rsid w:val="00AF7D2C"/>
    <w:rsid w:val="00B0133B"/>
    <w:rsid w:val="00B0535C"/>
    <w:rsid w:val="00B06E83"/>
    <w:rsid w:val="00B312B3"/>
    <w:rsid w:val="00B31BEE"/>
    <w:rsid w:val="00B34C9C"/>
    <w:rsid w:val="00B36A53"/>
    <w:rsid w:val="00B40979"/>
    <w:rsid w:val="00B509DB"/>
    <w:rsid w:val="00B557AF"/>
    <w:rsid w:val="00B62831"/>
    <w:rsid w:val="00B64B76"/>
    <w:rsid w:val="00B71A77"/>
    <w:rsid w:val="00B71F92"/>
    <w:rsid w:val="00B77DD1"/>
    <w:rsid w:val="00B8124F"/>
    <w:rsid w:val="00B912FC"/>
    <w:rsid w:val="00B91757"/>
    <w:rsid w:val="00BC06B7"/>
    <w:rsid w:val="00BC1E0B"/>
    <w:rsid w:val="00BC7CA5"/>
    <w:rsid w:val="00BD04D7"/>
    <w:rsid w:val="00BD1A27"/>
    <w:rsid w:val="00BD5194"/>
    <w:rsid w:val="00BD6768"/>
    <w:rsid w:val="00BE0916"/>
    <w:rsid w:val="00BE37CC"/>
    <w:rsid w:val="00BF0A7B"/>
    <w:rsid w:val="00C01DA1"/>
    <w:rsid w:val="00C24E97"/>
    <w:rsid w:val="00C30EC5"/>
    <w:rsid w:val="00C40651"/>
    <w:rsid w:val="00C524FA"/>
    <w:rsid w:val="00C55C2B"/>
    <w:rsid w:val="00C61FAF"/>
    <w:rsid w:val="00C81880"/>
    <w:rsid w:val="00C82C05"/>
    <w:rsid w:val="00C91F28"/>
    <w:rsid w:val="00C96976"/>
    <w:rsid w:val="00C97426"/>
    <w:rsid w:val="00CA0300"/>
    <w:rsid w:val="00CA11FC"/>
    <w:rsid w:val="00CA24A7"/>
    <w:rsid w:val="00CA271A"/>
    <w:rsid w:val="00CA764F"/>
    <w:rsid w:val="00CD239B"/>
    <w:rsid w:val="00CD5F51"/>
    <w:rsid w:val="00CD7756"/>
    <w:rsid w:val="00D00FFE"/>
    <w:rsid w:val="00D024C3"/>
    <w:rsid w:val="00D15670"/>
    <w:rsid w:val="00D15714"/>
    <w:rsid w:val="00D179BB"/>
    <w:rsid w:val="00D21DB2"/>
    <w:rsid w:val="00D22F56"/>
    <w:rsid w:val="00D23B8B"/>
    <w:rsid w:val="00D23D33"/>
    <w:rsid w:val="00D260B8"/>
    <w:rsid w:val="00D26636"/>
    <w:rsid w:val="00D358AB"/>
    <w:rsid w:val="00D526D4"/>
    <w:rsid w:val="00D57490"/>
    <w:rsid w:val="00D611C9"/>
    <w:rsid w:val="00D70D02"/>
    <w:rsid w:val="00D73874"/>
    <w:rsid w:val="00D9509A"/>
    <w:rsid w:val="00D97880"/>
    <w:rsid w:val="00DA3E2D"/>
    <w:rsid w:val="00DB0C58"/>
    <w:rsid w:val="00DB40D5"/>
    <w:rsid w:val="00DB72A5"/>
    <w:rsid w:val="00DC5893"/>
    <w:rsid w:val="00DC6811"/>
    <w:rsid w:val="00DD4C23"/>
    <w:rsid w:val="00DF6515"/>
    <w:rsid w:val="00E105D4"/>
    <w:rsid w:val="00E1273C"/>
    <w:rsid w:val="00E12E5A"/>
    <w:rsid w:val="00E14580"/>
    <w:rsid w:val="00E2249B"/>
    <w:rsid w:val="00E37AFF"/>
    <w:rsid w:val="00E4309F"/>
    <w:rsid w:val="00E43814"/>
    <w:rsid w:val="00E47BA0"/>
    <w:rsid w:val="00E53A76"/>
    <w:rsid w:val="00E57DC3"/>
    <w:rsid w:val="00E609E4"/>
    <w:rsid w:val="00E75314"/>
    <w:rsid w:val="00E839E2"/>
    <w:rsid w:val="00E84122"/>
    <w:rsid w:val="00E85144"/>
    <w:rsid w:val="00E91AA1"/>
    <w:rsid w:val="00E93E33"/>
    <w:rsid w:val="00EA4E04"/>
    <w:rsid w:val="00EA5ED3"/>
    <w:rsid w:val="00EA5FCB"/>
    <w:rsid w:val="00EB2A8A"/>
    <w:rsid w:val="00EC0098"/>
    <w:rsid w:val="00EC205D"/>
    <w:rsid w:val="00EE299A"/>
    <w:rsid w:val="00EE6E8B"/>
    <w:rsid w:val="00EF3760"/>
    <w:rsid w:val="00F04647"/>
    <w:rsid w:val="00F13BEA"/>
    <w:rsid w:val="00F16295"/>
    <w:rsid w:val="00F1742E"/>
    <w:rsid w:val="00F20A6E"/>
    <w:rsid w:val="00F233A3"/>
    <w:rsid w:val="00F30601"/>
    <w:rsid w:val="00F327AB"/>
    <w:rsid w:val="00F37B45"/>
    <w:rsid w:val="00F56ACA"/>
    <w:rsid w:val="00F56F2A"/>
    <w:rsid w:val="00F60F0A"/>
    <w:rsid w:val="00F65F5C"/>
    <w:rsid w:val="00F7046A"/>
    <w:rsid w:val="00F7378C"/>
    <w:rsid w:val="00F76B10"/>
    <w:rsid w:val="00F82E8C"/>
    <w:rsid w:val="00F90F0B"/>
    <w:rsid w:val="00F9566A"/>
    <w:rsid w:val="00FA7F07"/>
    <w:rsid w:val="00FB194A"/>
    <w:rsid w:val="00FB36A0"/>
    <w:rsid w:val="00FB380F"/>
    <w:rsid w:val="00FC55FE"/>
    <w:rsid w:val="00FD42C8"/>
    <w:rsid w:val="00FE7080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886EAA-B22C-4893-A126-9AA0422D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sw tekst,T_SZ_List Paragraph,L1,Numerowanie,Akapit z listą5,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sw tekst Znak,T_SZ_List Paragraph Znak,L1 Znak,Numerowanie Znak,Akapit z listą5 Znak,List Paragraph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280D4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AD6C7-AE2B-497A-923B-A7AADD01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1906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Szymańska2</cp:lastModifiedBy>
  <cp:revision>125</cp:revision>
  <cp:lastPrinted>2022-02-24T09:52:00Z</cp:lastPrinted>
  <dcterms:created xsi:type="dcterms:W3CDTF">2021-01-29T11:54:00Z</dcterms:created>
  <dcterms:modified xsi:type="dcterms:W3CDTF">2023-03-17T07:01:00Z</dcterms:modified>
</cp:coreProperties>
</file>